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3B" w:rsidRPr="0083253B" w:rsidRDefault="0083253B" w:rsidP="0083253B">
      <w:pPr>
        <w:widowControl w:val="0"/>
        <w:autoSpaceDE w:val="0"/>
        <w:autoSpaceDN w:val="0"/>
        <w:adjustRightInd w:val="0"/>
        <w:jc w:val="center"/>
        <w:rPr>
          <w:rFonts w:ascii="Times New Roman" w:hAnsi="Times New Roman" w:cs="Times New Roman"/>
        </w:rPr>
      </w:pPr>
      <w:r w:rsidRPr="0083253B">
        <w:rPr>
          <w:rFonts w:ascii="Times New Roman" w:hAnsi="Times New Roman" w:cs="Times New Roman"/>
        </w:rPr>
        <w:t>I am the Lord’s Servant    </w:t>
      </w:r>
    </w:p>
    <w:p w:rsidR="0083253B" w:rsidRPr="0083253B" w:rsidRDefault="0083253B" w:rsidP="0083253B">
      <w:pPr>
        <w:widowControl w:val="0"/>
        <w:autoSpaceDE w:val="0"/>
        <w:autoSpaceDN w:val="0"/>
        <w:adjustRightInd w:val="0"/>
        <w:jc w:val="center"/>
        <w:rPr>
          <w:rFonts w:ascii="Times New Roman" w:hAnsi="Times New Roman" w:cs="Times New Roman"/>
        </w:rPr>
      </w:pPr>
      <w:r w:rsidRPr="0083253B">
        <w:rPr>
          <w:rFonts w:ascii="Times New Roman" w:hAnsi="Times New Roman" w:cs="Times New Roman"/>
        </w:rPr>
        <w:t xml:space="preserve"> </w:t>
      </w:r>
      <w:r w:rsidRPr="0083253B">
        <w:rPr>
          <w:rFonts w:ascii="Times New Roman" w:hAnsi="Times New Roman" w:cs="Times New Roman"/>
        </w:rPr>
        <w:tab/>
      </w:r>
    </w:p>
    <w:p w:rsidR="0083253B" w:rsidRPr="0083253B" w:rsidRDefault="0083253B" w:rsidP="0083253B">
      <w:pPr>
        <w:widowControl w:val="0"/>
        <w:autoSpaceDE w:val="0"/>
        <w:autoSpaceDN w:val="0"/>
        <w:adjustRightInd w:val="0"/>
        <w:rPr>
          <w:rFonts w:ascii="Times New Roman" w:hAnsi="Times New Roman" w:cs="Times New Roman"/>
        </w:rPr>
      </w:pPr>
      <w:r w:rsidRPr="0083253B">
        <w:rPr>
          <w:rFonts w:ascii="Times New Roman" w:hAnsi="Times New Roman" w:cs="Times New Roman"/>
        </w:rPr>
        <w:t>Luke 1:26-38</w:t>
      </w:r>
    </w:p>
    <w:p w:rsidR="0083253B" w:rsidRPr="0083253B" w:rsidRDefault="0083253B" w:rsidP="0083253B">
      <w:pPr>
        <w:widowControl w:val="0"/>
        <w:autoSpaceDE w:val="0"/>
        <w:autoSpaceDN w:val="0"/>
        <w:adjustRightInd w:val="0"/>
        <w:rPr>
          <w:rFonts w:ascii="Times New Roman" w:hAnsi="Times New Roman" w:cs="Times New Roman"/>
        </w:rPr>
      </w:pPr>
      <w:r w:rsidRPr="0083253B">
        <w:rPr>
          <w:rFonts w:ascii="Times New Roman" w:hAnsi="Times New Roman" w:cs="Times New Roman"/>
        </w:rPr>
        <w:t>Key verse 38</w:t>
      </w:r>
    </w:p>
    <w:p w:rsidR="0083253B" w:rsidRPr="0083253B" w:rsidRDefault="0083253B" w:rsidP="0083253B">
      <w:pPr>
        <w:widowControl w:val="0"/>
        <w:autoSpaceDE w:val="0"/>
        <w:autoSpaceDN w:val="0"/>
        <w:adjustRightInd w:val="0"/>
        <w:rPr>
          <w:rFonts w:ascii="Times New Roman" w:hAnsi="Times New Roman" w:cs="Times New Roman"/>
        </w:rPr>
      </w:pPr>
    </w:p>
    <w:p w:rsidR="0083253B" w:rsidRPr="0083253B" w:rsidRDefault="0083253B" w:rsidP="0083253B">
      <w:pPr>
        <w:widowControl w:val="0"/>
        <w:autoSpaceDE w:val="0"/>
        <w:autoSpaceDN w:val="0"/>
        <w:adjustRightInd w:val="0"/>
        <w:rPr>
          <w:rFonts w:ascii="Times New Roman" w:hAnsi="Times New Roman" w:cs="Times New Roman"/>
        </w:rPr>
      </w:pPr>
      <w:r w:rsidRPr="0083253B">
        <w:rPr>
          <w:rFonts w:ascii="Times New Roman" w:hAnsi="Times New Roman" w:cs="Times New Roman"/>
        </w:rPr>
        <w:t>“I am the Lord’s servant,” Mary answered. “May your word to me be fulfilled.” Then the angel left her.</w:t>
      </w:r>
    </w:p>
    <w:p w:rsidR="00C52A00" w:rsidRPr="0083253B" w:rsidRDefault="00C52A00">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Introduction:</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rPr>
        <w:t xml:space="preserve">This portion is unique in that the author Luke as a historian describes what happened in a town called Nazareth in great detail. He elaborates one on one dialogue between angel and Mary. The angel says, “You who are highly favored!” Mary says at the end, “I am the Lord’s servant.” Let us see what led her to confess such a believing word despite her situation. We can follow her footstep in accepting God’s words and experience the great work of God. May the Lord help us to increase our faith and live a blessed life on earth. Amen. </w:t>
      </w:r>
    </w:p>
    <w:p w:rsidR="0083253B" w:rsidRPr="0083253B" w:rsidRDefault="0083253B" w:rsidP="0083253B">
      <w:pPr>
        <w:rPr>
          <w:rFonts w:ascii="Times New Roman" w:hAnsi="Times New Roman" w:cs="Times New Roman"/>
        </w:rPr>
      </w:pPr>
      <w:bookmarkStart w:id="0" w:name="_GoBack"/>
      <w:bookmarkEnd w:id="0"/>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1. Read verses 26 - 28. When does God send the angel Gabriel to Nazareth? (26) To whom was the angel Gabriel sent? (27) How did the angel greet Mary? (28)</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 xml:space="preserve">1-1. Read verses 26 - 28. </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vertAlign w:val="superscript"/>
        </w:rPr>
        <w:t xml:space="preserve">26 </w:t>
      </w:r>
      <w:r w:rsidRPr="0083253B">
        <w:rPr>
          <w:rFonts w:ascii="Times New Roman" w:hAnsi="Times New Roman" w:cs="Times New Roman"/>
        </w:rPr>
        <w:t xml:space="preserve">In the sixth month of Elizabeth’s pregnancy, God sent the angel Gabriel to Nazareth, a town in Galilee, </w:t>
      </w:r>
      <w:r w:rsidRPr="0083253B">
        <w:rPr>
          <w:rFonts w:ascii="Times New Roman" w:hAnsi="Times New Roman" w:cs="Times New Roman"/>
          <w:vertAlign w:val="superscript"/>
        </w:rPr>
        <w:t xml:space="preserve">27 </w:t>
      </w:r>
      <w:r w:rsidRPr="0083253B">
        <w:rPr>
          <w:rFonts w:ascii="Times New Roman" w:hAnsi="Times New Roman" w:cs="Times New Roman"/>
        </w:rPr>
        <w:t xml:space="preserve">to a virgin pledged to be married to a man named Joseph, a descendant of David. The virgin’s name was Mary. </w:t>
      </w:r>
      <w:r w:rsidRPr="0083253B">
        <w:rPr>
          <w:rFonts w:ascii="Times New Roman" w:hAnsi="Times New Roman" w:cs="Times New Roman"/>
          <w:vertAlign w:val="superscript"/>
        </w:rPr>
        <w:t xml:space="preserve">28 </w:t>
      </w:r>
      <w:r w:rsidRPr="0083253B">
        <w:rPr>
          <w:rFonts w:ascii="Times New Roman" w:hAnsi="Times New Roman" w:cs="Times New Roman"/>
        </w:rPr>
        <w:t>The angel went to her and said, “Greetings, you who are highly favored! The Lord is with you.”</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1-2. When does God send the angel Gabriel to Nazareth? (26)</w:t>
      </w:r>
    </w:p>
    <w:p w:rsidR="0083253B" w:rsidRPr="0083253B" w:rsidRDefault="0083253B" w:rsidP="0083253B">
      <w:pPr>
        <w:rPr>
          <w:rFonts w:ascii="Times New Roman" w:hAnsi="Times New Roman" w:cs="Times New Roman"/>
        </w:rPr>
      </w:pPr>
      <w:r w:rsidRPr="0083253B">
        <w:rPr>
          <w:rFonts w:ascii="Times New Roman" w:hAnsi="Times New Roman" w:cs="Times New Roman"/>
          <w:b/>
          <w:bCs/>
        </w:rPr>
        <w:t xml:space="preserve"> </w:t>
      </w:r>
    </w:p>
    <w:p w:rsidR="0083253B" w:rsidRPr="0083253B" w:rsidRDefault="0083253B" w:rsidP="0083253B">
      <w:pPr>
        <w:numPr>
          <w:ilvl w:val="0"/>
          <w:numId w:val="1"/>
        </w:numPr>
        <w:rPr>
          <w:rFonts w:ascii="Times New Roman" w:hAnsi="Times New Roman" w:cs="Times New Roman"/>
        </w:rPr>
      </w:pPr>
      <w:r w:rsidRPr="0083253B">
        <w:rPr>
          <w:rFonts w:ascii="Times New Roman" w:hAnsi="Times New Roman" w:cs="Times New Roman"/>
        </w:rPr>
        <w:t>God sent the angel Gabriel to Nazareth, a town in Galilee in the sixth month of Elizabeth’s pregnancy.</w:t>
      </w:r>
    </w:p>
    <w:p w:rsidR="0083253B" w:rsidRPr="0083253B" w:rsidRDefault="0083253B" w:rsidP="0083253B">
      <w:pPr>
        <w:numPr>
          <w:ilvl w:val="0"/>
          <w:numId w:val="1"/>
        </w:numPr>
        <w:rPr>
          <w:rFonts w:ascii="Times New Roman" w:hAnsi="Times New Roman" w:cs="Times New Roman"/>
        </w:rPr>
      </w:pPr>
      <w:r w:rsidRPr="0083253B">
        <w:rPr>
          <w:rFonts w:ascii="Times New Roman" w:hAnsi="Times New Roman" w:cs="Times New Roman"/>
        </w:rPr>
        <w:t xml:space="preserve">Regarding Jesus’ birth, Luke tells the time, place, and person. </w:t>
      </w:r>
    </w:p>
    <w:p w:rsidR="0083253B" w:rsidRPr="0083253B" w:rsidRDefault="0083253B" w:rsidP="0083253B">
      <w:pPr>
        <w:rPr>
          <w:rFonts w:ascii="Times New Roman" w:hAnsi="Times New Roman" w:cs="Times New Roman"/>
        </w:rPr>
      </w:pPr>
    </w:p>
    <w:p w:rsidR="0083253B" w:rsidRPr="0083253B" w:rsidRDefault="0083253B" w:rsidP="0083253B">
      <w:pPr>
        <w:numPr>
          <w:ilvl w:val="0"/>
          <w:numId w:val="2"/>
        </w:numPr>
        <w:rPr>
          <w:rFonts w:ascii="Times New Roman" w:hAnsi="Times New Roman" w:cs="Times New Roman"/>
        </w:rPr>
      </w:pPr>
      <w:r w:rsidRPr="0083253B">
        <w:rPr>
          <w:rFonts w:ascii="Times New Roman" w:hAnsi="Times New Roman" w:cs="Times New Roman"/>
        </w:rPr>
        <w:t>time - in the sixth month of Elizabeth’s pregnancy.</w:t>
      </w:r>
    </w:p>
    <w:p w:rsidR="0083253B" w:rsidRPr="0083253B" w:rsidRDefault="0083253B" w:rsidP="0083253B">
      <w:pPr>
        <w:numPr>
          <w:ilvl w:val="1"/>
          <w:numId w:val="2"/>
        </w:numPr>
        <w:rPr>
          <w:rFonts w:ascii="Times New Roman" w:hAnsi="Times New Roman" w:cs="Times New Roman"/>
        </w:rPr>
      </w:pPr>
      <w:r w:rsidRPr="0083253B">
        <w:rPr>
          <w:rFonts w:ascii="Times New Roman" w:hAnsi="Times New Roman" w:cs="Times New Roman"/>
        </w:rPr>
        <w:t xml:space="preserve">“In the sixth month” refers to the six month of Elizabeth pregnancy. </w:t>
      </w:r>
    </w:p>
    <w:p w:rsidR="0083253B" w:rsidRPr="0083253B" w:rsidRDefault="0083253B" w:rsidP="0083253B">
      <w:pPr>
        <w:numPr>
          <w:ilvl w:val="1"/>
          <w:numId w:val="2"/>
        </w:numPr>
        <w:rPr>
          <w:rFonts w:ascii="Times New Roman" w:hAnsi="Times New Roman" w:cs="Times New Roman"/>
        </w:rPr>
      </w:pPr>
      <w:r w:rsidRPr="0083253B">
        <w:rPr>
          <w:rFonts w:ascii="Times New Roman" w:hAnsi="Times New Roman" w:cs="Times New Roman"/>
        </w:rPr>
        <w:t xml:space="preserve">At the start of the second trimester, you will feel your baby's movements, which get stronger as the baby grows bigger. </w:t>
      </w:r>
    </w:p>
    <w:p w:rsidR="0083253B" w:rsidRPr="0083253B" w:rsidRDefault="0083253B" w:rsidP="0083253B">
      <w:pPr>
        <w:numPr>
          <w:ilvl w:val="0"/>
          <w:numId w:val="3"/>
        </w:numPr>
        <w:rPr>
          <w:rFonts w:ascii="Times New Roman" w:hAnsi="Times New Roman" w:cs="Times New Roman"/>
        </w:rPr>
      </w:pPr>
      <w:r w:rsidRPr="0083253B">
        <w:rPr>
          <w:rFonts w:ascii="Times New Roman" w:hAnsi="Times New Roman" w:cs="Times New Roman"/>
        </w:rPr>
        <w:t xml:space="preserve">At the end of the fourth month, your baby can move and hear your voice. </w:t>
      </w:r>
    </w:p>
    <w:p w:rsidR="0083253B" w:rsidRPr="0083253B" w:rsidRDefault="0083253B" w:rsidP="0083253B">
      <w:pPr>
        <w:numPr>
          <w:ilvl w:val="0"/>
          <w:numId w:val="3"/>
        </w:numPr>
        <w:rPr>
          <w:rFonts w:ascii="Times New Roman" w:hAnsi="Times New Roman" w:cs="Times New Roman"/>
        </w:rPr>
      </w:pPr>
      <w:r w:rsidRPr="0083253B">
        <w:rPr>
          <w:rFonts w:ascii="Times New Roman" w:hAnsi="Times New Roman" w:cs="Times New Roman"/>
        </w:rPr>
        <w:t xml:space="preserve">By the end of the fifth month, you'll be able to feel light movements (called quickening) of your fetus. Your baby is sleeping and waking at regular intervals, and is more active than before. </w:t>
      </w:r>
    </w:p>
    <w:p w:rsidR="0083253B" w:rsidRPr="0083253B" w:rsidRDefault="0083253B" w:rsidP="0083253B">
      <w:pPr>
        <w:rPr>
          <w:rFonts w:ascii="Times New Roman" w:hAnsi="Times New Roman" w:cs="Times New Roman"/>
        </w:rPr>
      </w:pPr>
    </w:p>
    <w:p w:rsidR="0083253B" w:rsidRPr="0083253B" w:rsidRDefault="0083253B" w:rsidP="0083253B">
      <w:pPr>
        <w:numPr>
          <w:ilvl w:val="1"/>
          <w:numId w:val="4"/>
        </w:numPr>
        <w:rPr>
          <w:rFonts w:ascii="Times New Roman" w:hAnsi="Times New Roman" w:cs="Times New Roman"/>
        </w:rPr>
      </w:pPr>
      <w:r w:rsidRPr="0083253B">
        <w:rPr>
          <w:rFonts w:ascii="Times New Roman" w:hAnsi="Times New Roman" w:cs="Times New Roman"/>
        </w:rPr>
        <w:t>place - Nazareth, a town in Galilee.</w:t>
      </w:r>
    </w:p>
    <w:p w:rsidR="0083253B" w:rsidRPr="0083253B" w:rsidRDefault="0083253B" w:rsidP="0083253B">
      <w:pPr>
        <w:numPr>
          <w:ilvl w:val="2"/>
          <w:numId w:val="4"/>
        </w:numPr>
        <w:rPr>
          <w:rFonts w:ascii="Times New Roman" w:hAnsi="Times New Roman" w:cs="Times New Roman"/>
        </w:rPr>
      </w:pPr>
      <w:r w:rsidRPr="0083253B">
        <w:rPr>
          <w:rFonts w:ascii="Times New Roman" w:hAnsi="Times New Roman" w:cs="Times New Roman"/>
        </w:rPr>
        <w:t xml:space="preserve">Luke mentions that Joseph and Mary were from Nazareth before Jesus was born. </w:t>
      </w:r>
    </w:p>
    <w:p w:rsidR="0083253B" w:rsidRPr="0083253B" w:rsidRDefault="0083253B" w:rsidP="0083253B">
      <w:pPr>
        <w:numPr>
          <w:ilvl w:val="1"/>
          <w:numId w:val="4"/>
        </w:numPr>
        <w:rPr>
          <w:rFonts w:ascii="Times New Roman" w:hAnsi="Times New Roman" w:cs="Times New Roman"/>
        </w:rPr>
      </w:pPr>
      <w:r w:rsidRPr="0083253B">
        <w:rPr>
          <w:rFonts w:ascii="Times New Roman" w:hAnsi="Times New Roman" w:cs="Times New Roman"/>
        </w:rPr>
        <w:t>person - to Mary.</w:t>
      </w:r>
    </w:p>
    <w:p w:rsidR="0083253B" w:rsidRPr="0083253B" w:rsidRDefault="0083253B" w:rsidP="0083253B">
      <w:pPr>
        <w:numPr>
          <w:ilvl w:val="0"/>
          <w:numId w:val="4"/>
        </w:numPr>
        <w:rPr>
          <w:rFonts w:ascii="Times New Roman" w:hAnsi="Times New Roman" w:cs="Times New Roman"/>
        </w:rPr>
      </w:pPr>
      <w:r w:rsidRPr="0083253B">
        <w:rPr>
          <w:rFonts w:ascii="Times New Roman" w:hAnsi="Times New Roman" w:cs="Times New Roman"/>
        </w:rPr>
        <w:lastRenderedPageBreak/>
        <w:t>It’s similar pattern of a birth of John, the Baptist. (1:5)</w:t>
      </w:r>
    </w:p>
    <w:p w:rsidR="0083253B" w:rsidRPr="0083253B" w:rsidRDefault="0083253B" w:rsidP="0083253B">
      <w:pPr>
        <w:numPr>
          <w:ilvl w:val="1"/>
          <w:numId w:val="4"/>
        </w:numPr>
        <w:rPr>
          <w:rFonts w:ascii="Times New Roman" w:hAnsi="Times New Roman" w:cs="Times New Roman"/>
        </w:rPr>
      </w:pPr>
      <w:r w:rsidRPr="0083253B">
        <w:rPr>
          <w:rFonts w:ascii="Times New Roman" w:hAnsi="Times New Roman" w:cs="Times New Roman"/>
        </w:rPr>
        <w:t xml:space="preserve">In the time of Herod king of Judea there was a priest named Zechariah, who belonged to the priestly division of Abijah; his wife Elizabeth was also a descendant of Aaron. </w:t>
      </w:r>
    </w:p>
    <w:p w:rsidR="0083253B" w:rsidRPr="0083253B" w:rsidRDefault="0083253B" w:rsidP="0083253B">
      <w:pPr>
        <w:numPr>
          <w:ilvl w:val="1"/>
          <w:numId w:val="4"/>
        </w:numPr>
        <w:rPr>
          <w:rFonts w:ascii="Times New Roman" w:hAnsi="Times New Roman" w:cs="Times New Roman"/>
        </w:rPr>
      </w:pPr>
      <w:r w:rsidRPr="0083253B">
        <w:rPr>
          <w:rFonts w:ascii="Times New Roman" w:hAnsi="Times New Roman" w:cs="Times New Roman"/>
        </w:rPr>
        <w:t>At God’s time God faithfully fulfilled his promise.</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 xml:space="preserve">1-3. To whom was the angel Gabriel sent? (27) </w:t>
      </w:r>
    </w:p>
    <w:p w:rsidR="0083253B" w:rsidRPr="0083253B" w:rsidRDefault="0083253B" w:rsidP="0083253B">
      <w:pPr>
        <w:rPr>
          <w:rFonts w:ascii="Times New Roman" w:hAnsi="Times New Roman" w:cs="Times New Roman"/>
        </w:rPr>
      </w:pPr>
    </w:p>
    <w:p w:rsidR="0083253B" w:rsidRPr="0083253B" w:rsidRDefault="0083253B" w:rsidP="0083253B">
      <w:pPr>
        <w:numPr>
          <w:ilvl w:val="0"/>
          <w:numId w:val="5"/>
        </w:numPr>
        <w:rPr>
          <w:rFonts w:ascii="Times New Roman" w:hAnsi="Times New Roman" w:cs="Times New Roman"/>
        </w:rPr>
      </w:pPr>
      <w:r w:rsidRPr="0083253B">
        <w:rPr>
          <w:rFonts w:ascii="Times New Roman" w:hAnsi="Times New Roman" w:cs="Times New Roman"/>
        </w:rPr>
        <w:t>A virgin’s name was Mary.</w:t>
      </w:r>
    </w:p>
    <w:p w:rsidR="0083253B" w:rsidRPr="0083253B" w:rsidRDefault="0083253B" w:rsidP="0083253B">
      <w:pPr>
        <w:numPr>
          <w:ilvl w:val="1"/>
          <w:numId w:val="5"/>
        </w:numPr>
        <w:rPr>
          <w:rFonts w:ascii="Times New Roman" w:hAnsi="Times New Roman" w:cs="Times New Roman"/>
        </w:rPr>
      </w:pPr>
      <w:r w:rsidRPr="0083253B">
        <w:rPr>
          <w:rFonts w:ascii="Times New Roman" w:hAnsi="Times New Roman" w:cs="Times New Roman"/>
        </w:rPr>
        <w:t>A virgin pledged to be married to a man named Joseph.</w:t>
      </w:r>
    </w:p>
    <w:p w:rsidR="0083253B" w:rsidRPr="0083253B" w:rsidRDefault="0083253B" w:rsidP="0083253B">
      <w:pPr>
        <w:numPr>
          <w:ilvl w:val="1"/>
          <w:numId w:val="5"/>
        </w:numPr>
        <w:rPr>
          <w:rFonts w:ascii="Times New Roman" w:hAnsi="Times New Roman" w:cs="Times New Roman"/>
        </w:rPr>
      </w:pPr>
      <w:r w:rsidRPr="0083253B">
        <w:rPr>
          <w:rFonts w:ascii="Times New Roman" w:hAnsi="Times New Roman" w:cs="Times New Roman"/>
        </w:rPr>
        <w:t>Joseph is a descendant of David(Matthew 1:16)</w:t>
      </w:r>
    </w:p>
    <w:p w:rsidR="0083253B" w:rsidRPr="0083253B" w:rsidRDefault="0083253B" w:rsidP="0083253B">
      <w:pPr>
        <w:numPr>
          <w:ilvl w:val="0"/>
          <w:numId w:val="5"/>
        </w:numPr>
        <w:rPr>
          <w:rFonts w:ascii="Times New Roman" w:hAnsi="Times New Roman" w:cs="Times New Roman"/>
        </w:rPr>
      </w:pPr>
      <w:r w:rsidRPr="0083253B">
        <w:rPr>
          <w:rFonts w:ascii="Times New Roman" w:hAnsi="Times New Roman" w:cs="Times New Roman"/>
        </w:rPr>
        <w:t>Mary is clearly identified as a virgin not once, but twice in verse 27.</w:t>
      </w:r>
    </w:p>
    <w:p w:rsidR="0083253B" w:rsidRPr="0083253B" w:rsidRDefault="0083253B" w:rsidP="0083253B">
      <w:pPr>
        <w:numPr>
          <w:ilvl w:val="1"/>
          <w:numId w:val="5"/>
        </w:numPr>
        <w:rPr>
          <w:rFonts w:ascii="Times New Roman" w:hAnsi="Times New Roman" w:cs="Times New Roman"/>
        </w:rPr>
      </w:pPr>
      <w:r w:rsidRPr="0083253B">
        <w:rPr>
          <w:rFonts w:ascii="Times New Roman" w:hAnsi="Times New Roman" w:cs="Times New Roman"/>
        </w:rPr>
        <w:t xml:space="preserve">Also in verse 34, Mary admitted that she had not known a man. </w:t>
      </w:r>
    </w:p>
    <w:p w:rsidR="0083253B" w:rsidRPr="0083253B" w:rsidRDefault="0083253B" w:rsidP="0083253B">
      <w:pPr>
        <w:numPr>
          <w:ilvl w:val="0"/>
          <w:numId w:val="5"/>
        </w:numPr>
        <w:rPr>
          <w:rFonts w:ascii="Times New Roman" w:hAnsi="Times New Roman" w:cs="Times New Roman"/>
        </w:rPr>
      </w:pPr>
      <w:r w:rsidRPr="0083253B">
        <w:rPr>
          <w:rFonts w:ascii="Times New Roman" w:hAnsi="Times New Roman" w:cs="Times New Roman"/>
        </w:rPr>
        <w:t xml:space="preserve">Virgin conception </w:t>
      </w:r>
    </w:p>
    <w:p w:rsidR="0083253B" w:rsidRPr="0083253B" w:rsidRDefault="0083253B" w:rsidP="0083253B">
      <w:pPr>
        <w:numPr>
          <w:ilvl w:val="1"/>
          <w:numId w:val="5"/>
        </w:numPr>
        <w:rPr>
          <w:rFonts w:ascii="Times New Roman" w:hAnsi="Times New Roman" w:cs="Times New Roman"/>
        </w:rPr>
      </w:pPr>
      <w:r w:rsidRPr="0083253B">
        <w:rPr>
          <w:rFonts w:ascii="Times New Roman" w:hAnsi="Times New Roman" w:cs="Times New Roman"/>
        </w:rPr>
        <w:t>Isaiah 7:14 says that “Therefore the Lord himself will give you a sign: The virgin</w:t>
      </w:r>
      <w:r w:rsidRPr="0083253B">
        <w:rPr>
          <w:rFonts w:ascii="Times New Roman" w:hAnsi="Times New Roman" w:cs="Times New Roman"/>
          <w:vertAlign w:val="superscript"/>
        </w:rPr>
        <w:t xml:space="preserve"> </w:t>
      </w:r>
      <w:r w:rsidRPr="0083253B">
        <w:rPr>
          <w:rFonts w:ascii="Times New Roman" w:hAnsi="Times New Roman" w:cs="Times New Roman"/>
        </w:rPr>
        <w:t> will conceive and give birth to a son, and will call him Immanuel.”</w:t>
      </w:r>
    </w:p>
    <w:p w:rsidR="0083253B" w:rsidRPr="0083253B" w:rsidRDefault="0083253B" w:rsidP="0083253B">
      <w:pPr>
        <w:numPr>
          <w:ilvl w:val="1"/>
          <w:numId w:val="5"/>
        </w:numPr>
        <w:rPr>
          <w:rFonts w:ascii="Times New Roman" w:hAnsi="Times New Roman" w:cs="Times New Roman"/>
        </w:rPr>
      </w:pPr>
      <w:r w:rsidRPr="0083253B">
        <w:rPr>
          <w:rFonts w:ascii="Times New Roman" w:hAnsi="Times New Roman" w:cs="Times New Roman"/>
        </w:rPr>
        <w:t xml:space="preserve">Matthew 1:18, 25 </w:t>
      </w:r>
    </w:p>
    <w:p w:rsidR="0083253B" w:rsidRPr="0083253B" w:rsidRDefault="0083253B" w:rsidP="0083253B">
      <w:pPr>
        <w:numPr>
          <w:ilvl w:val="2"/>
          <w:numId w:val="5"/>
        </w:numPr>
        <w:rPr>
          <w:rFonts w:ascii="Times New Roman" w:hAnsi="Times New Roman" w:cs="Times New Roman"/>
        </w:rPr>
      </w:pPr>
      <w:r w:rsidRPr="0083253B">
        <w:rPr>
          <w:rFonts w:ascii="Times New Roman" w:hAnsi="Times New Roman" w:cs="Times New Roman"/>
          <w:vertAlign w:val="superscript"/>
        </w:rPr>
        <w:t xml:space="preserve">18 </w:t>
      </w:r>
      <w:r w:rsidRPr="0083253B">
        <w:rPr>
          <w:rFonts w:ascii="Times New Roman" w:hAnsi="Times New Roman" w:cs="Times New Roman"/>
        </w:rPr>
        <w:t>This is how the birth of Jesus the Messiah came about: His mother Mary was pledged to be married to Joseph, but before they came together, she was found to be pregnant through the Holy Spirit.</w:t>
      </w:r>
    </w:p>
    <w:p w:rsidR="0083253B" w:rsidRPr="0083253B" w:rsidRDefault="0083253B" w:rsidP="0083253B">
      <w:pPr>
        <w:numPr>
          <w:ilvl w:val="2"/>
          <w:numId w:val="5"/>
        </w:numPr>
        <w:rPr>
          <w:rFonts w:ascii="Times New Roman" w:hAnsi="Times New Roman" w:cs="Times New Roman"/>
        </w:rPr>
      </w:pPr>
      <w:r w:rsidRPr="0083253B">
        <w:rPr>
          <w:rFonts w:ascii="Times New Roman" w:hAnsi="Times New Roman" w:cs="Times New Roman"/>
          <w:vertAlign w:val="superscript"/>
        </w:rPr>
        <w:t xml:space="preserve">25 </w:t>
      </w:r>
      <w:r w:rsidRPr="0083253B">
        <w:rPr>
          <w:rFonts w:ascii="Times New Roman" w:hAnsi="Times New Roman" w:cs="Times New Roman"/>
        </w:rPr>
        <w:t>But he did not consummate their marriage until she gave birth to a son. And he gave him the name Jesus.</w:t>
      </w:r>
    </w:p>
    <w:p w:rsidR="0083253B" w:rsidRPr="0083253B" w:rsidRDefault="0083253B" w:rsidP="0083253B">
      <w:pPr>
        <w:numPr>
          <w:ilvl w:val="0"/>
          <w:numId w:val="5"/>
        </w:numPr>
        <w:rPr>
          <w:rFonts w:ascii="Times New Roman" w:hAnsi="Times New Roman" w:cs="Times New Roman"/>
        </w:rPr>
      </w:pPr>
      <w:r w:rsidRPr="0083253B">
        <w:rPr>
          <w:rFonts w:ascii="Times New Roman" w:hAnsi="Times New Roman" w:cs="Times New Roman"/>
        </w:rPr>
        <w:t xml:space="preserve">Mary was already "betrothed" (pledged) to Joseph. </w:t>
      </w:r>
    </w:p>
    <w:p w:rsidR="0083253B" w:rsidRPr="0083253B" w:rsidRDefault="0083253B" w:rsidP="0083253B">
      <w:pPr>
        <w:numPr>
          <w:ilvl w:val="1"/>
          <w:numId w:val="5"/>
        </w:numPr>
        <w:rPr>
          <w:rFonts w:ascii="Times New Roman" w:hAnsi="Times New Roman" w:cs="Times New Roman"/>
        </w:rPr>
      </w:pPr>
      <w:r w:rsidRPr="0083253B">
        <w:rPr>
          <w:rFonts w:ascii="Times New Roman" w:hAnsi="Times New Roman" w:cs="Times New Roman"/>
        </w:rPr>
        <w:t>There were three stages to a Jewish wedding in that day:</w:t>
      </w:r>
    </w:p>
    <w:p w:rsidR="0083253B" w:rsidRPr="0083253B" w:rsidRDefault="0083253B" w:rsidP="0083253B">
      <w:pPr>
        <w:numPr>
          <w:ilvl w:val="2"/>
          <w:numId w:val="5"/>
        </w:numPr>
        <w:rPr>
          <w:rFonts w:ascii="Times New Roman" w:hAnsi="Times New Roman" w:cs="Times New Roman"/>
        </w:rPr>
      </w:pPr>
      <w:r w:rsidRPr="0083253B">
        <w:rPr>
          <w:rFonts w:ascii="Times New Roman" w:hAnsi="Times New Roman" w:cs="Times New Roman"/>
        </w:rPr>
        <w:t>engagement - a formal agreement made by the fathers.</w:t>
      </w:r>
    </w:p>
    <w:p w:rsidR="0083253B" w:rsidRPr="0083253B" w:rsidRDefault="0083253B" w:rsidP="0083253B">
      <w:pPr>
        <w:numPr>
          <w:ilvl w:val="2"/>
          <w:numId w:val="5"/>
        </w:numPr>
        <w:rPr>
          <w:rFonts w:ascii="Times New Roman" w:hAnsi="Times New Roman" w:cs="Times New Roman"/>
        </w:rPr>
      </w:pPr>
      <w:r w:rsidRPr="0083253B">
        <w:rPr>
          <w:rFonts w:ascii="Times New Roman" w:hAnsi="Times New Roman" w:cs="Times New Roman"/>
        </w:rPr>
        <w:t>betrothal - the ceremony where mutual promises are made.</w:t>
      </w:r>
    </w:p>
    <w:p w:rsidR="0083253B" w:rsidRPr="0083253B" w:rsidRDefault="0083253B" w:rsidP="0083253B">
      <w:pPr>
        <w:numPr>
          <w:ilvl w:val="2"/>
          <w:numId w:val="5"/>
        </w:numPr>
        <w:rPr>
          <w:rFonts w:ascii="Times New Roman" w:hAnsi="Times New Roman" w:cs="Times New Roman"/>
        </w:rPr>
      </w:pPr>
      <w:r w:rsidRPr="0083253B">
        <w:rPr>
          <w:rFonts w:ascii="Times New Roman" w:hAnsi="Times New Roman" w:cs="Times New Roman"/>
        </w:rPr>
        <w:t xml:space="preserve">marriage - approximately one year later when the bridegroom comes at an unexpected time for his bride and last for a week. </w:t>
      </w:r>
    </w:p>
    <w:p w:rsidR="0083253B" w:rsidRPr="0083253B" w:rsidRDefault="0083253B" w:rsidP="0083253B">
      <w:pPr>
        <w:numPr>
          <w:ilvl w:val="1"/>
          <w:numId w:val="5"/>
        </w:numPr>
        <w:rPr>
          <w:rFonts w:ascii="Times New Roman" w:hAnsi="Times New Roman" w:cs="Times New Roman"/>
        </w:rPr>
      </w:pPr>
      <w:r w:rsidRPr="0083253B">
        <w:rPr>
          <w:rFonts w:ascii="Times New Roman" w:hAnsi="Times New Roman" w:cs="Times New Roman"/>
        </w:rPr>
        <w:t>Betrothal usually lasted about a year. Although it was regarded as equally binding as marriage, the girl having the same legal position as a wife, it was not normal for intercourse to take place during this period.</w:t>
      </w:r>
    </w:p>
    <w:p w:rsidR="0083253B" w:rsidRPr="0083253B" w:rsidRDefault="0083253B" w:rsidP="0083253B">
      <w:pPr>
        <w:numPr>
          <w:ilvl w:val="1"/>
          <w:numId w:val="5"/>
        </w:numPr>
        <w:rPr>
          <w:rFonts w:ascii="Times New Roman" w:hAnsi="Times New Roman" w:cs="Times New Roman"/>
        </w:rPr>
      </w:pPr>
      <w:r w:rsidRPr="0083253B">
        <w:rPr>
          <w:rFonts w:ascii="Times New Roman" w:hAnsi="Times New Roman" w:cs="Times New Roman"/>
        </w:rPr>
        <w:t xml:space="preserve">when a couple was betrothed, they were under the obligations of faithfulness, and a divorce was required to break the betrothal. </w:t>
      </w:r>
    </w:p>
    <w:p w:rsidR="0083253B" w:rsidRPr="0083253B" w:rsidRDefault="0083253B" w:rsidP="0083253B">
      <w:pPr>
        <w:numPr>
          <w:ilvl w:val="0"/>
          <w:numId w:val="5"/>
        </w:numPr>
        <w:rPr>
          <w:rFonts w:ascii="Times New Roman" w:hAnsi="Times New Roman" w:cs="Times New Roman"/>
        </w:rPr>
      </w:pPr>
      <w:r w:rsidRPr="0083253B">
        <w:rPr>
          <w:rFonts w:ascii="Times New Roman" w:hAnsi="Times New Roman" w:cs="Times New Roman"/>
        </w:rPr>
        <w:t xml:space="preserve">Mary was a virgin and she was chosen by God. </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1-4. How did the angel greet Mary? (28)</w:t>
      </w:r>
    </w:p>
    <w:p w:rsidR="0083253B" w:rsidRPr="0083253B" w:rsidRDefault="0083253B" w:rsidP="0083253B">
      <w:pPr>
        <w:rPr>
          <w:rFonts w:ascii="Times New Roman" w:hAnsi="Times New Roman" w:cs="Times New Roman"/>
        </w:rPr>
      </w:pPr>
    </w:p>
    <w:p w:rsidR="0083253B" w:rsidRPr="0083253B" w:rsidRDefault="0083253B" w:rsidP="0083253B">
      <w:pPr>
        <w:numPr>
          <w:ilvl w:val="0"/>
          <w:numId w:val="6"/>
        </w:numPr>
        <w:rPr>
          <w:rFonts w:ascii="Times New Roman" w:hAnsi="Times New Roman" w:cs="Times New Roman"/>
        </w:rPr>
      </w:pPr>
      <w:r w:rsidRPr="0083253B">
        <w:rPr>
          <w:rFonts w:ascii="Times New Roman" w:hAnsi="Times New Roman" w:cs="Times New Roman"/>
        </w:rPr>
        <w:t>“Greetings, you who are highly favored! The Lord is with you.”</w:t>
      </w:r>
    </w:p>
    <w:p w:rsidR="0083253B" w:rsidRPr="0083253B" w:rsidRDefault="0083253B" w:rsidP="0083253B">
      <w:pPr>
        <w:numPr>
          <w:ilvl w:val="0"/>
          <w:numId w:val="6"/>
        </w:numPr>
        <w:rPr>
          <w:rFonts w:ascii="Times New Roman" w:hAnsi="Times New Roman" w:cs="Times New Roman"/>
        </w:rPr>
      </w:pPr>
      <w:r w:rsidRPr="0083253B">
        <w:rPr>
          <w:rFonts w:ascii="Times New Roman" w:hAnsi="Times New Roman" w:cs="Times New Roman"/>
        </w:rPr>
        <w:t>The angel said two things to Mary.</w:t>
      </w:r>
    </w:p>
    <w:p w:rsidR="0083253B" w:rsidRPr="0083253B" w:rsidRDefault="0083253B" w:rsidP="0083253B">
      <w:pPr>
        <w:numPr>
          <w:ilvl w:val="1"/>
          <w:numId w:val="6"/>
        </w:numPr>
        <w:rPr>
          <w:rFonts w:ascii="Times New Roman" w:hAnsi="Times New Roman" w:cs="Times New Roman"/>
        </w:rPr>
      </w:pPr>
      <w:r w:rsidRPr="0083253B">
        <w:rPr>
          <w:rFonts w:ascii="Times New Roman" w:hAnsi="Times New Roman" w:cs="Times New Roman"/>
        </w:rPr>
        <w:t>She is highly favored.</w:t>
      </w:r>
    </w:p>
    <w:p w:rsidR="0083253B" w:rsidRPr="0083253B" w:rsidRDefault="0083253B" w:rsidP="0083253B">
      <w:pPr>
        <w:numPr>
          <w:ilvl w:val="2"/>
          <w:numId w:val="6"/>
        </w:numPr>
        <w:rPr>
          <w:rFonts w:ascii="Times New Roman" w:hAnsi="Times New Roman" w:cs="Times New Roman"/>
        </w:rPr>
      </w:pPr>
      <w:r w:rsidRPr="0083253B">
        <w:rPr>
          <w:rFonts w:ascii="Times New Roman" w:hAnsi="Times New Roman" w:cs="Times New Roman"/>
        </w:rPr>
        <w:t xml:space="preserve">Mary is one of sinners like us. However God highly favored her and used her preciously as a mother of Jesus. </w:t>
      </w:r>
    </w:p>
    <w:p w:rsidR="0083253B" w:rsidRPr="0083253B" w:rsidRDefault="0083253B" w:rsidP="0083253B">
      <w:pPr>
        <w:numPr>
          <w:ilvl w:val="1"/>
          <w:numId w:val="6"/>
        </w:numPr>
        <w:rPr>
          <w:rFonts w:ascii="Times New Roman" w:hAnsi="Times New Roman" w:cs="Times New Roman"/>
        </w:rPr>
      </w:pPr>
      <w:r w:rsidRPr="0083253B">
        <w:rPr>
          <w:rFonts w:ascii="Times New Roman" w:hAnsi="Times New Roman" w:cs="Times New Roman"/>
        </w:rPr>
        <w:t>The Lord is with you.</w:t>
      </w:r>
    </w:p>
    <w:p w:rsidR="0083253B" w:rsidRPr="0083253B" w:rsidRDefault="0083253B" w:rsidP="0083253B">
      <w:pPr>
        <w:numPr>
          <w:ilvl w:val="2"/>
          <w:numId w:val="6"/>
        </w:numPr>
        <w:rPr>
          <w:rFonts w:ascii="Times New Roman" w:hAnsi="Times New Roman" w:cs="Times New Roman"/>
        </w:rPr>
      </w:pPr>
      <w:r w:rsidRPr="0083253B">
        <w:rPr>
          <w:rFonts w:ascii="Times New Roman" w:hAnsi="Times New Roman" w:cs="Times New Roman"/>
        </w:rPr>
        <w:t>It is found in the OT which meant to be a statement of fact rather than a wish.</w:t>
      </w:r>
    </w:p>
    <w:p w:rsidR="0083253B" w:rsidRPr="0083253B" w:rsidRDefault="0083253B" w:rsidP="0083253B">
      <w:pPr>
        <w:numPr>
          <w:ilvl w:val="3"/>
          <w:numId w:val="6"/>
        </w:numPr>
        <w:rPr>
          <w:rFonts w:ascii="Times New Roman" w:hAnsi="Times New Roman" w:cs="Times New Roman"/>
        </w:rPr>
      </w:pPr>
      <w:r w:rsidRPr="0083253B">
        <w:rPr>
          <w:rFonts w:ascii="Times New Roman" w:hAnsi="Times New Roman" w:cs="Times New Roman"/>
        </w:rPr>
        <w:t>Judges 6:12 - When the angel of the Lord appeared to Gideon, he said, “The Lord is with you, mighty warrior.”</w:t>
      </w:r>
    </w:p>
    <w:p w:rsidR="0083253B" w:rsidRPr="0083253B" w:rsidRDefault="0083253B" w:rsidP="0083253B">
      <w:pPr>
        <w:numPr>
          <w:ilvl w:val="3"/>
          <w:numId w:val="6"/>
        </w:numPr>
        <w:rPr>
          <w:rFonts w:ascii="Times New Roman" w:hAnsi="Times New Roman" w:cs="Times New Roman"/>
        </w:rPr>
      </w:pPr>
      <w:r w:rsidRPr="0083253B">
        <w:rPr>
          <w:rFonts w:ascii="Times New Roman" w:hAnsi="Times New Roman" w:cs="Times New Roman"/>
        </w:rPr>
        <w:t>Ruth 2:4a - Just then Boaz arrived from Bethlehem and greeted the harvesters, “The Lord be with you!”</w:t>
      </w:r>
    </w:p>
    <w:p w:rsidR="0083253B" w:rsidRPr="0083253B" w:rsidRDefault="0083253B" w:rsidP="0083253B">
      <w:pPr>
        <w:numPr>
          <w:ilvl w:val="3"/>
          <w:numId w:val="6"/>
        </w:numPr>
        <w:rPr>
          <w:rFonts w:ascii="Times New Roman" w:hAnsi="Times New Roman" w:cs="Times New Roman"/>
        </w:rPr>
      </w:pPr>
      <w:r w:rsidRPr="0083253B">
        <w:rPr>
          <w:rFonts w:ascii="Times New Roman" w:hAnsi="Times New Roman" w:cs="Times New Roman"/>
        </w:rPr>
        <w:t xml:space="preserve"> 2 Samuel 7:3 - Nathan replied to the king, “Whatever you have in mind, go ahead and do it, for the Lord is with you.”</w:t>
      </w:r>
    </w:p>
    <w:p w:rsidR="0083253B" w:rsidRPr="0083253B" w:rsidRDefault="0083253B" w:rsidP="0083253B">
      <w:pPr>
        <w:numPr>
          <w:ilvl w:val="2"/>
          <w:numId w:val="6"/>
        </w:numPr>
        <w:rPr>
          <w:rFonts w:ascii="Times New Roman" w:hAnsi="Times New Roman" w:cs="Times New Roman"/>
        </w:rPr>
      </w:pPr>
      <w:r w:rsidRPr="0083253B">
        <w:rPr>
          <w:rFonts w:ascii="Times New Roman" w:hAnsi="Times New Roman" w:cs="Times New Roman"/>
        </w:rPr>
        <w:t xml:space="preserve">It also speaks to more than God's presence, as in "The Lord is with you." It carries the meaning that the "The Lord is on your side to help you." </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2. Read verses 29 - 33. What is Mary’s response to the angel? (29) How does the angel comfort Mary? (30)  What does the angel tell her about who her son will be? (31-33)</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 xml:space="preserve">2-1. Read verses 29 - 33. </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vertAlign w:val="superscript"/>
        </w:rPr>
        <w:t xml:space="preserve">29 </w:t>
      </w:r>
      <w:r w:rsidRPr="0083253B">
        <w:rPr>
          <w:rFonts w:ascii="Times New Roman" w:hAnsi="Times New Roman" w:cs="Times New Roman"/>
        </w:rPr>
        <w:t xml:space="preserve">Mary was greatly troubled at his words and wondered what kind of greeting this might be. </w:t>
      </w:r>
      <w:r w:rsidRPr="0083253B">
        <w:rPr>
          <w:rFonts w:ascii="Times New Roman" w:hAnsi="Times New Roman" w:cs="Times New Roman"/>
          <w:vertAlign w:val="superscript"/>
        </w:rPr>
        <w:t xml:space="preserve">30 </w:t>
      </w:r>
      <w:r w:rsidRPr="0083253B">
        <w:rPr>
          <w:rFonts w:ascii="Times New Roman" w:hAnsi="Times New Roman" w:cs="Times New Roman"/>
        </w:rPr>
        <w:t xml:space="preserve">But the angel said to her, “Do not be afraid, Mary; you have found favor with God. </w:t>
      </w:r>
      <w:r w:rsidRPr="0083253B">
        <w:rPr>
          <w:rFonts w:ascii="Times New Roman" w:hAnsi="Times New Roman" w:cs="Times New Roman"/>
          <w:vertAlign w:val="superscript"/>
        </w:rPr>
        <w:t xml:space="preserve">31 </w:t>
      </w:r>
      <w:r w:rsidRPr="0083253B">
        <w:rPr>
          <w:rFonts w:ascii="Times New Roman" w:hAnsi="Times New Roman" w:cs="Times New Roman"/>
        </w:rPr>
        <w:t xml:space="preserve">You will conceive and give birth to a son, and you are to call him Jesus. </w:t>
      </w:r>
      <w:r w:rsidRPr="0083253B">
        <w:rPr>
          <w:rFonts w:ascii="Times New Roman" w:hAnsi="Times New Roman" w:cs="Times New Roman"/>
          <w:vertAlign w:val="superscript"/>
        </w:rPr>
        <w:t xml:space="preserve">32 </w:t>
      </w:r>
      <w:r w:rsidRPr="0083253B">
        <w:rPr>
          <w:rFonts w:ascii="Times New Roman" w:hAnsi="Times New Roman" w:cs="Times New Roman"/>
        </w:rPr>
        <w:t xml:space="preserve">He will be great and will be called the Son of the Most High. The Lord God will give him the throne of his father David, </w:t>
      </w:r>
      <w:r w:rsidRPr="0083253B">
        <w:rPr>
          <w:rFonts w:ascii="Times New Roman" w:hAnsi="Times New Roman" w:cs="Times New Roman"/>
          <w:vertAlign w:val="superscript"/>
        </w:rPr>
        <w:t xml:space="preserve">33 </w:t>
      </w:r>
      <w:r w:rsidRPr="0083253B">
        <w:rPr>
          <w:rFonts w:ascii="Times New Roman" w:hAnsi="Times New Roman" w:cs="Times New Roman"/>
        </w:rPr>
        <w:t>and he will reign over Jacob’s descendants forever; his kingdom will never end.”</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2-2. What is Mary’s response to the angel? (29)</w:t>
      </w:r>
    </w:p>
    <w:p w:rsidR="0083253B" w:rsidRPr="0083253B" w:rsidRDefault="0083253B" w:rsidP="0083253B">
      <w:pPr>
        <w:rPr>
          <w:rFonts w:ascii="Times New Roman" w:hAnsi="Times New Roman" w:cs="Times New Roman"/>
        </w:rPr>
      </w:pPr>
      <w:r w:rsidRPr="0083253B">
        <w:rPr>
          <w:rFonts w:ascii="Times New Roman" w:hAnsi="Times New Roman" w:cs="Times New Roman"/>
          <w:b/>
          <w:bCs/>
        </w:rPr>
        <w:t xml:space="preserve"> </w:t>
      </w:r>
    </w:p>
    <w:p w:rsidR="0083253B" w:rsidRPr="0083253B" w:rsidRDefault="0083253B" w:rsidP="0083253B">
      <w:pPr>
        <w:numPr>
          <w:ilvl w:val="0"/>
          <w:numId w:val="7"/>
        </w:numPr>
        <w:rPr>
          <w:rFonts w:ascii="Times New Roman" w:hAnsi="Times New Roman" w:cs="Times New Roman"/>
        </w:rPr>
      </w:pPr>
      <w:r w:rsidRPr="0083253B">
        <w:rPr>
          <w:rFonts w:ascii="Times New Roman" w:hAnsi="Times New Roman" w:cs="Times New Roman"/>
        </w:rPr>
        <w:t>Mary was greatly troubled at the angles’ word.</w:t>
      </w:r>
    </w:p>
    <w:p w:rsidR="0083253B" w:rsidRPr="0083253B" w:rsidRDefault="0083253B" w:rsidP="0083253B">
      <w:pPr>
        <w:numPr>
          <w:ilvl w:val="1"/>
          <w:numId w:val="7"/>
        </w:numPr>
        <w:rPr>
          <w:rFonts w:ascii="Times New Roman" w:hAnsi="Times New Roman" w:cs="Times New Roman"/>
        </w:rPr>
      </w:pPr>
      <w:r w:rsidRPr="0083253B">
        <w:rPr>
          <w:rFonts w:ascii="Times New Roman" w:hAnsi="Times New Roman" w:cs="Times New Roman"/>
        </w:rPr>
        <w:t>She was troubled greatly because she might have wished ordinary time without any disturbance during her period of betrothal.</w:t>
      </w:r>
    </w:p>
    <w:p w:rsidR="0083253B" w:rsidRPr="0083253B" w:rsidRDefault="0083253B" w:rsidP="0083253B">
      <w:pPr>
        <w:numPr>
          <w:ilvl w:val="1"/>
          <w:numId w:val="7"/>
        </w:numPr>
        <w:rPr>
          <w:rFonts w:ascii="Times New Roman" w:hAnsi="Times New Roman" w:cs="Times New Roman"/>
        </w:rPr>
      </w:pPr>
      <w:r w:rsidRPr="0083253B">
        <w:rPr>
          <w:rFonts w:ascii="Times New Roman" w:hAnsi="Times New Roman" w:cs="Times New Roman"/>
        </w:rPr>
        <w:t>Mary wondered what kind of greeting this might be.</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2-3. How does the angel comfort Mary? (30)  </w:t>
      </w:r>
    </w:p>
    <w:p w:rsidR="0083253B" w:rsidRPr="0083253B" w:rsidRDefault="0083253B" w:rsidP="0083253B">
      <w:pPr>
        <w:rPr>
          <w:rFonts w:ascii="Times New Roman" w:hAnsi="Times New Roman" w:cs="Times New Roman"/>
        </w:rPr>
      </w:pPr>
    </w:p>
    <w:p w:rsidR="0083253B" w:rsidRPr="0083253B" w:rsidRDefault="0083253B" w:rsidP="0083253B">
      <w:pPr>
        <w:numPr>
          <w:ilvl w:val="0"/>
          <w:numId w:val="8"/>
        </w:numPr>
        <w:rPr>
          <w:rFonts w:ascii="Times New Roman" w:hAnsi="Times New Roman" w:cs="Times New Roman"/>
        </w:rPr>
      </w:pPr>
      <w:r w:rsidRPr="0083253B">
        <w:rPr>
          <w:rFonts w:ascii="Times New Roman" w:hAnsi="Times New Roman" w:cs="Times New Roman"/>
        </w:rPr>
        <w:t>Do not be afraid Mary; you have found favor with God.</w:t>
      </w:r>
    </w:p>
    <w:p w:rsidR="0083253B" w:rsidRPr="0083253B" w:rsidRDefault="0083253B" w:rsidP="0083253B">
      <w:pPr>
        <w:numPr>
          <w:ilvl w:val="1"/>
          <w:numId w:val="8"/>
        </w:numPr>
        <w:rPr>
          <w:rFonts w:ascii="Times New Roman" w:hAnsi="Times New Roman" w:cs="Times New Roman"/>
        </w:rPr>
      </w:pPr>
      <w:r w:rsidRPr="0083253B">
        <w:rPr>
          <w:rFonts w:ascii="Times New Roman" w:hAnsi="Times New Roman" w:cs="Times New Roman"/>
        </w:rPr>
        <w:t>The angel assured her by saying, “Do not be afraid, Mary”</w:t>
      </w:r>
    </w:p>
    <w:p w:rsidR="0083253B" w:rsidRPr="0083253B" w:rsidRDefault="0083253B" w:rsidP="0083253B">
      <w:pPr>
        <w:numPr>
          <w:ilvl w:val="1"/>
          <w:numId w:val="8"/>
        </w:numPr>
        <w:rPr>
          <w:rFonts w:ascii="Times New Roman" w:hAnsi="Times New Roman" w:cs="Times New Roman"/>
        </w:rPr>
      </w:pPr>
      <w:r w:rsidRPr="0083253B">
        <w:rPr>
          <w:rFonts w:ascii="Times New Roman" w:hAnsi="Times New Roman" w:cs="Times New Roman"/>
        </w:rPr>
        <w:t>The Angel again says, “You have found favor with God”</w:t>
      </w:r>
    </w:p>
    <w:p w:rsidR="0083253B" w:rsidRPr="0083253B" w:rsidRDefault="0083253B" w:rsidP="0083253B">
      <w:pPr>
        <w:numPr>
          <w:ilvl w:val="1"/>
          <w:numId w:val="8"/>
        </w:numPr>
        <w:rPr>
          <w:rFonts w:ascii="Times New Roman" w:hAnsi="Times New Roman" w:cs="Times New Roman"/>
        </w:rPr>
      </w:pPr>
      <w:r w:rsidRPr="0083253B">
        <w:rPr>
          <w:rFonts w:ascii="Times New Roman" w:hAnsi="Times New Roman" w:cs="Times New Roman"/>
        </w:rPr>
        <w:t>It reminds me of Noah. Although he had been faithful in following God, still the Bible clearly says that he found favor in the eyes of the Lord.</w:t>
      </w:r>
    </w:p>
    <w:p w:rsidR="0083253B" w:rsidRPr="0083253B" w:rsidRDefault="0083253B" w:rsidP="0083253B">
      <w:pPr>
        <w:numPr>
          <w:ilvl w:val="0"/>
          <w:numId w:val="8"/>
        </w:numPr>
        <w:rPr>
          <w:rFonts w:ascii="Times New Roman" w:hAnsi="Times New Roman" w:cs="Times New Roman"/>
        </w:rPr>
      </w:pPr>
      <w:r w:rsidRPr="0083253B">
        <w:rPr>
          <w:rFonts w:ascii="Times New Roman" w:hAnsi="Times New Roman" w:cs="Times New Roman"/>
        </w:rPr>
        <w:t>You have found favor with God.</w:t>
      </w:r>
    </w:p>
    <w:p w:rsidR="0083253B" w:rsidRPr="0083253B" w:rsidRDefault="0083253B" w:rsidP="0083253B">
      <w:pPr>
        <w:numPr>
          <w:ilvl w:val="1"/>
          <w:numId w:val="8"/>
        </w:numPr>
        <w:rPr>
          <w:rFonts w:ascii="Times New Roman" w:hAnsi="Times New Roman" w:cs="Times New Roman"/>
        </w:rPr>
      </w:pPr>
      <w:r w:rsidRPr="0083253B">
        <w:rPr>
          <w:rFonts w:ascii="Times New Roman" w:hAnsi="Times New Roman" w:cs="Times New Roman"/>
        </w:rPr>
        <w:t xml:space="preserve">The expression, "for you have found favor with God," gives the reason why Mary should not fear. </w:t>
      </w:r>
    </w:p>
    <w:p w:rsidR="0083253B" w:rsidRPr="0083253B" w:rsidRDefault="0083253B" w:rsidP="0083253B">
      <w:pPr>
        <w:numPr>
          <w:ilvl w:val="1"/>
          <w:numId w:val="8"/>
        </w:numPr>
        <w:rPr>
          <w:rFonts w:ascii="Times New Roman" w:hAnsi="Times New Roman" w:cs="Times New Roman"/>
        </w:rPr>
      </w:pPr>
      <w:r w:rsidRPr="0083253B">
        <w:rPr>
          <w:rFonts w:ascii="Times New Roman" w:hAnsi="Times New Roman" w:cs="Times New Roman"/>
        </w:rPr>
        <w:t>Mary did not earn His grace but merely found it. God’s word of blessings are available in his words anytime.</w:t>
      </w:r>
    </w:p>
    <w:p w:rsidR="0083253B" w:rsidRPr="0083253B" w:rsidRDefault="0083253B" w:rsidP="0083253B">
      <w:pPr>
        <w:numPr>
          <w:ilvl w:val="1"/>
          <w:numId w:val="8"/>
        </w:numPr>
        <w:rPr>
          <w:rFonts w:ascii="Times New Roman" w:hAnsi="Times New Roman" w:cs="Times New Roman"/>
        </w:rPr>
      </w:pPr>
      <w:r w:rsidRPr="0083253B">
        <w:rPr>
          <w:rFonts w:ascii="Times New Roman" w:hAnsi="Times New Roman" w:cs="Times New Roman"/>
        </w:rPr>
        <w:t>In Genesis 6, people became corrupt despite God’s truthful words. Only Noah had maintained holy fear about God’s words and made the ark in holy fear. As a result he was enabled to find favor with God.</w:t>
      </w:r>
    </w:p>
    <w:p w:rsidR="0083253B" w:rsidRPr="0083253B" w:rsidRDefault="0083253B" w:rsidP="0083253B">
      <w:pPr>
        <w:numPr>
          <w:ilvl w:val="1"/>
          <w:numId w:val="8"/>
        </w:numPr>
        <w:rPr>
          <w:rFonts w:ascii="Times New Roman" w:hAnsi="Times New Roman" w:cs="Times New Roman"/>
        </w:rPr>
      </w:pPr>
      <w:r w:rsidRPr="0083253B">
        <w:rPr>
          <w:rFonts w:ascii="Times New Roman" w:hAnsi="Times New Roman" w:cs="Times New Roman"/>
        </w:rPr>
        <w:t>Likewise Mary is about to find God’s favor. The same principle is applied to her in finding God’s favor to be used in His redemptive purpose.</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2-4. What does the angel tell her about who her son will be? (31-33)</w:t>
      </w:r>
    </w:p>
    <w:p w:rsidR="0083253B" w:rsidRPr="0083253B" w:rsidRDefault="0083253B" w:rsidP="0083253B">
      <w:pPr>
        <w:rPr>
          <w:rFonts w:ascii="Times New Roman" w:hAnsi="Times New Roman" w:cs="Times New Roman"/>
        </w:rPr>
      </w:pPr>
    </w:p>
    <w:p w:rsidR="0083253B" w:rsidRPr="0083253B" w:rsidRDefault="0083253B" w:rsidP="0083253B">
      <w:pPr>
        <w:numPr>
          <w:ilvl w:val="0"/>
          <w:numId w:val="9"/>
        </w:numPr>
        <w:rPr>
          <w:rFonts w:ascii="Times New Roman" w:hAnsi="Times New Roman" w:cs="Times New Roman"/>
        </w:rPr>
      </w:pPr>
      <w:r w:rsidRPr="0083253B">
        <w:rPr>
          <w:rFonts w:ascii="Times New Roman" w:hAnsi="Times New Roman" w:cs="Times New Roman"/>
        </w:rPr>
        <w:t>“You will conceive and give birth to a son”</w:t>
      </w:r>
    </w:p>
    <w:p w:rsidR="0083253B" w:rsidRPr="0083253B" w:rsidRDefault="0083253B" w:rsidP="0083253B">
      <w:pPr>
        <w:numPr>
          <w:ilvl w:val="1"/>
          <w:numId w:val="9"/>
        </w:numPr>
        <w:rPr>
          <w:rFonts w:ascii="Times New Roman" w:hAnsi="Times New Roman" w:cs="Times New Roman"/>
        </w:rPr>
      </w:pPr>
      <w:r w:rsidRPr="0083253B">
        <w:rPr>
          <w:rFonts w:ascii="Times New Roman" w:hAnsi="Times New Roman" w:cs="Times New Roman"/>
        </w:rPr>
        <w:t xml:space="preserve">“will conceive” is clearly in the future tense. </w:t>
      </w:r>
    </w:p>
    <w:p w:rsidR="0083253B" w:rsidRPr="0083253B" w:rsidRDefault="0083253B" w:rsidP="0083253B">
      <w:pPr>
        <w:numPr>
          <w:ilvl w:val="1"/>
          <w:numId w:val="9"/>
        </w:numPr>
        <w:rPr>
          <w:rFonts w:ascii="Times New Roman" w:hAnsi="Times New Roman" w:cs="Times New Roman"/>
        </w:rPr>
      </w:pPr>
      <w:r w:rsidRPr="0083253B">
        <w:rPr>
          <w:rFonts w:ascii="Times New Roman" w:hAnsi="Times New Roman" w:cs="Times New Roman"/>
        </w:rPr>
        <w:t>In verse 34 Mary’s question, “how will this be?”, is future tense.</w:t>
      </w:r>
    </w:p>
    <w:p w:rsidR="0083253B" w:rsidRPr="0083253B" w:rsidRDefault="0083253B" w:rsidP="0083253B">
      <w:pPr>
        <w:numPr>
          <w:ilvl w:val="1"/>
          <w:numId w:val="9"/>
        </w:numPr>
        <w:rPr>
          <w:rFonts w:ascii="Times New Roman" w:hAnsi="Times New Roman" w:cs="Times New Roman"/>
        </w:rPr>
      </w:pPr>
      <w:r w:rsidRPr="0083253B">
        <w:rPr>
          <w:rFonts w:ascii="Times New Roman" w:hAnsi="Times New Roman" w:cs="Times New Roman"/>
        </w:rPr>
        <w:t>In verse 35 Gabriel’s answer is consistently future tense.</w:t>
      </w:r>
    </w:p>
    <w:p w:rsidR="0083253B" w:rsidRPr="0083253B" w:rsidRDefault="0083253B" w:rsidP="0083253B">
      <w:pPr>
        <w:numPr>
          <w:ilvl w:val="0"/>
          <w:numId w:val="9"/>
        </w:numPr>
        <w:rPr>
          <w:rFonts w:ascii="Times New Roman" w:hAnsi="Times New Roman" w:cs="Times New Roman"/>
        </w:rPr>
      </w:pPr>
      <w:r w:rsidRPr="0083253B">
        <w:rPr>
          <w:rFonts w:ascii="Times New Roman" w:hAnsi="Times New Roman" w:cs="Times New Roman"/>
        </w:rPr>
        <w:t xml:space="preserve">Compared to Matthew 1:22 and 23 which quoted Isaiah 7:14, it doesn’t quote it. </w:t>
      </w:r>
    </w:p>
    <w:p w:rsidR="0083253B" w:rsidRPr="0083253B" w:rsidRDefault="0083253B" w:rsidP="0083253B">
      <w:pPr>
        <w:numPr>
          <w:ilvl w:val="1"/>
          <w:numId w:val="9"/>
        </w:numPr>
        <w:rPr>
          <w:rFonts w:ascii="Times New Roman" w:hAnsi="Times New Roman" w:cs="Times New Roman"/>
        </w:rPr>
      </w:pPr>
      <w:r w:rsidRPr="0083253B">
        <w:rPr>
          <w:rFonts w:ascii="Times New Roman" w:hAnsi="Times New Roman" w:cs="Times New Roman"/>
        </w:rPr>
        <w:t>It is the Angel’s message.</w:t>
      </w:r>
    </w:p>
    <w:p w:rsidR="0083253B" w:rsidRPr="0083253B" w:rsidRDefault="0083253B" w:rsidP="0083253B">
      <w:pPr>
        <w:numPr>
          <w:ilvl w:val="1"/>
          <w:numId w:val="9"/>
        </w:numPr>
        <w:rPr>
          <w:rFonts w:ascii="Times New Roman" w:hAnsi="Times New Roman" w:cs="Times New Roman"/>
        </w:rPr>
      </w:pPr>
      <w:r w:rsidRPr="0083253B">
        <w:rPr>
          <w:rFonts w:ascii="Times New Roman" w:hAnsi="Times New Roman" w:cs="Times New Roman"/>
        </w:rPr>
        <w:t>Luke’s account is more weighted in the naming(Jesus).</w:t>
      </w:r>
    </w:p>
    <w:p w:rsidR="0083253B" w:rsidRPr="0083253B" w:rsidRDefault="0083253B" w:rsidP="0083253B">
      <w:pPr>
        <w:numPr>
          <w:ilvl w:val="1"/>
          <w:numId w:val="9"/>
        </w:numPr>
        <w:rPr>
          <w:rFonts w:ascii="Times New Roman" w:hAnsi="Times New Roman" w:cs="Times New Roman"/>
        </w:rPr>
      </w:pPr>
      <w:r w:rsidRPr="0083253B">
        <w:rPr>
          <w:rFonts w:ascii="Times New Roman" w:hAnsi="Times New Roman" w:cs="Times New Roman"/>
        </w:rPr>
        <w:t xml:space="preserve">Also, Gabriel is declaring that the incarnation of the Son of God shall be similar to the conception of any child in one sense. </w:t>
      </w:r>
    </w:p>
    <w:p w:rsidR="0083253B" w:rsidRPr="0083253B" w:rsidRDefault="0083253B" w:rsidP="0083253B">
      <w:pPr>
        <w:numPr>
          <w:ilvl w:val="1"/>
          <w:numId w:val="9"/>
        </w:numPr>
        <w:rPr>
          <w:rFonts w:ascii="Times New Roman" w:hAnsi="Times New Roman" w:cs="Times New Roman"/>
        </w:rPr>
      </w:pPr>
      <w:r w:rsidRPr="0083253B">
        <w:rPr>
          <w:rFonts w:ascii="Times New Roman" w:hAnsi="Times New Roman" w:cs="Times New Roman"/>
        </w:rPr>
        <w:t>God's Son will be conceived and gradually develop in the womb just as any other child does.</w:t>
      </w:r>
    </w:p>
    <w:p w:rsidR="0083253B" w:rsidRPr="0083253B" w:rsidRDefault="0083253B" w:rsidP="0083253B">
      <w:pPr>
        <w:numPr>
          <w:ilvl w:val="0"/>
          <w:numId w:val="9"/>
        </w:numPr>
        <w:rPr>
          <w:rFonts w:ascii="Times New Roman" w:hAnsi="Times New Roman" w:cs="Times New Roman"/>
        </w:rPr>
      </w:pPr>
      <w:r w:rsidRPr="0083253B">
        <w:rPr>
          <w:rFonts w:ascii="Times New Roman" w:hAnsi="Times New Roman" w:cs="Times New Roman"/>
        </w:rPr>
        <w:t>“You are to call him Jesus”</w:t>
      </w:r>
    </w:p>
    <w:p w:rsidR="0083253B" w:rsidRPr="0083253B" w:rsidRDefault="0083253B" w:rsidP="0083253B">
      <w:pPr>
        <w:numPr>
          <w:ilvl w:val="1"/>
          <w:numId w:val="9"/>
        </w:numPr>
        <w:rPr>
          <w:rFonts w:ascii="Times New Roman" w:hAnsi="Times New Roman" w:cs="Times New Roman"/>
        </w:rPr>
      </w:pPr>
      <w:r w:rsidRPr="0083253B">
        <w:rPr>
          <w:rFonts w:ascii="Times New Roman" w:hAnsi="Times New Roman" w:cs="Times New Roman"/>
        </w:rPr>
        <w:t>God himself names the child.</w:t>
      </w:r>
    </w:p>
    <w:p w:rsidR="0083253B" w:rsidRPr="0083253B" w:rsidRDefault="0083253B" w:rsidP="0083253B">
      <w:pPr>
        <w:numPr>
          <w:ilvl w:val="1"/>
          <w:numId w:val="9"/>
        </w:numPr>
        <w:rPr>
          <w:rFonts w:ascii="Times New Roman" w:hAnsi="Times New Roman" w:cs="Times New Roman"/>
        </w:rPr>
      </w:pPr>
      <w:r w:rsidRPr="0083253B">
        <w:rPr>
          <w:rFonts w:ascii="Times New Roman" w:hAnsi="Times New Roman" w:cs="Times New Roman"/>
        </w:rPr>
        <w:t>Jesus means “God saves” (Matthew 1:21b)</w:t>
      </w:r>
    </w:p>
    <w:p w:rsidR="0083253B" w:rsidRPr="0083253B" w:rsidRDefault="0083253B" w:rsidP="0083253B">
      <w:pPr>
        <w:numPr>
          <w:ilvl w:val="0"/>
          <w:numId w:val="9"/>
        </w:numPr>
        <w:rPr>
          <w:rFonts w:ascii="Times New Roman" w:hAnsi="Times New Roman" w:cs="Times New Roman"/>
        </w:rPr>
      </w:pPr>
      <w:r w:rsidRPr="0083253B">
        <w:rPr>
          <w:rFonts w:ascii="Times New Roman" w:hAnsi="Times New Roman" w:cs="Times New Roman"/>
        </w:rPr>
        <w:t xml:space="preserve">“He will be great and will be called </w:t>
      </w:r>
      <w:r w:rsidRPr="0083253B">
        <w:rPr>
          <w:rFonts w:ascii="Times New Roman" w:hAnsi="Times New Roman" w:cs="Times New Roman"/>
          <w:b/>
          <w:bCs/>
        </w:rPr>
        <w:t>the Son of the Most High</w:t>
      </w:r>
      <w:r w:rsidRPr="0083253B">
        <w:rPr>
          <w:rFonts w:ascii="Times New Roman" w:hAnsi="Times New Roman" w:cs="Times New Roman"/>
        </w:rPr>
        <w:t>.”</w:t>
      </w:r>
    </w:p>
    <w:p w:rsidR="0083253B" w:rsidRPr="0083253B" w:rsidRDefault="0083253B" w:rsidP="0083253B">
      <w:pPr>
        <w:numPr>
          <w:ilvl w:val="1"/>
          <w:numId w:val="9"/>
        </w:numPr>
        <w:rPr>
          <w:rFonts w:ascii="Times New Roman" w:hAnsi="Times New Roman" w:cs="Times New Roman"/>
        </w:rPr>
      </w:pPr>
      <w:r w:rsidRPr="0083253B">
        <w:rPr>
          <w:rFonts w:ascii="Times New Roman" w:hAnsi="Times New Roman" w:cs="Times New Roman"/>
        </w:rPr>
        <w:t xml:space="preserve">The Most High refers God. </w:t>
      </w:r>
    </w:p>
    <w:p w:rsidR="0083253B" w:rsidRPr="0083253B" w:rsidRDefault="0083253B" w:rsidP="0083253B">
      <w:pPr>
        <w:numPr>
          <w:ilvl w:val="1"/>
          <w:numId w:val="9"/>
        </w:numPr>
        <w:rPr>
          <w:rFonts w:ascii="Times New Roman" w:hAnsi="Times New Roman" w:cs="Times New Roman"/>
        </w:rPr>
      </w:pPr>
      <w:r w:rsidRPr="0083253B">
        <w:rPr>
          <w:rFonts w:ascii="Times New Roman" w:hAnsi="Times New Roman" w:cs="Times New Roman"/>
        </w:rPr>
        <w:t>Jesus will be the "Son" of the Most High God.</w:t>
      </w:r>
    </w:p>
    <w:p w:rsidR="0083253B" w:rsidRPr="0083253B" w:rsidRDefault="0083253B" w:rsidP="0083253B">
      <w:pPr>
        <w:numPr>
          <w:ilvl w:val="0"/>
          <w:numId w:val="9"/>
        </w:numPr>
        <w:rPr>
          <w:rFonts w:ascii="Times New Roman" w:hAnsi="Times New Roman" w:cs="Times New Roman"/>
        </w:rPr>
      </w:pPr>
      <w:r w:rsidRPr="0083253B">
        <w:rPr>
          <w:rFonts w:ascii="Times New Roman" w:hAnsi="Times New Roman" w:cs="Times New Roman"/>
        </w:rPr>
        <w:t>“The Lord God will give him the throne of his father</w:t>
      </w:r>
      <w:r w:rsidRPr="0083253B">
        <w:rPr>
          <w:rFonts w:ascii="Times New Roman" w:hAnsi="Times New Roman" w:cs="Times New Roman"/>
          <w:u w:val="single"/>
        </w:rPr>
        <w:t xml:space="preserve"> David”</w:t>
      </w:r>
    </w:p>
    <w:p w:rsidR="0083253B" w:rsidRPr="0083253B" w:rsidRDefault="0083253B" w:rsidP="0083253B">
      <w:pPr>
        <w:rPr>
          <w:rFonts w:ascii="Times New Roman" w:hAnsi="Times New Roman" w:cs="Times New Roman"/>
        </w:rPr>
      </w:pPr>
      <w:r w:rsidRPr="0083253B">
        <w:rPr>
          <w:rFonts w:ascii="Times New Roman" w:hAnsi="Times New Roman" w:cs="Times New Roman"/>
        </w:rPr>
        <w:t>As for David, God’s blessing was upon him in a unique way. The New Testament identifies Jesus with David more than with any other human ancestor.</w:t>
      </w:r>
    </w:p>
    <w:p w:rsidR="0083253B" w:rsidRPr="0083253B" w:rsidRDefault="0083253B" w:rsidP="0083253B">
      <w:pPr>
        <w:rPr>
          <w:rFonts w:ascii="Times New Roman" w:hAnsi="Times New Roman" w:cs="Times New Roman"/>
        </w:rPr>
      </w:pPr>
      <w:r w:rsidRPr="0083253B">
        <w:rPr>
          <w:rFonts w:ascii="Times New Roman" w:hAnsi="Times New Roman" w:cs="Times New Roman"/>
        </w:rPr>
        <w:t>·</w:t>
      </w:r>
      <w:r w:rsidRPr="0083253B">
        <w:rPr>
          <w:rFonts w:ascii="Times New Roman" w:hAnsi="Times New Roman" w:cs="Times New Roman"/>
        </w:rPr>
        <w:tab/>
        <w:t xml:space="preserve">Matthew 21:9 - Hosanna to the Son of David! </w:t>
      </w:r>
    </w:p>
    <w:p w:rsidR="0083253B" w:rsidRPr="0083253B" w:rsidRDefault="0083253B" w:rsidP="0083253B">
      <w:pPr>
        <w:rPr>
          <w:rFonts w:ascii="Times New Roman" w:hAnsi="Times New Roman" w:cs="Times New Roman"/>
        </w:rPr>
      </w:pPr>
      <w:r w:rsidRPr="0083253B">
        <w:rPr>
          <w:rFonts w:ascii="Times New Roman" w:hAnsi="Times New Roman" w:cs="Times New Roman"/>
        </w:rPr>
        <w:t>·</w:t>
      </w:r>
      <w:r w:rsidRPr="0083253B">
        <w:rPr>
          <w:rFonts w:ascii="Times New Roman" w:hAnsi="Times New Roman" w:cs="Times New Roman"/>
        </w:rPr>
        <w:tab/>
        <w:t xml:space="preserve">Revelation 22:6 - I am the Root and Offspring of David, the Bright and Morning Star. </w:t>
      </w:r>
    </w:p>
    <w:p w:rsidR="0083253B" w:rsidRPr="0083253B" w:rsidRDefault="0083253B" w:rsidP="0083253B">
      <w:pPr>
        <w:numPr>
          <w:ilvl w:val="0"/>
          <w:numId w:val="10"/>
        </w:numPr>
        <w:rPr>
          <w:rFonts w:ascii="Times New Roman" w:hAnsi="Times New Roman" w:cs="Times New Roman"/>
        </w:rPr>
      </w:pPr>
      <w:r w:rsidRPr="0083253B">
        <w:rPr>
          <w:rFonts w:ascii="Times New Roman" w:hAnsi="Times New Roman" w:cs="Times New Roman"/>
        </w:rPr>
        <w:t xml:space="preserve"> “he will reign over Jacob’s descendants forever; </w:t>
      </w:r>
      <w:r w:rsidRPr="0083253B">
        <w:rPr>
          <w:rFonts w:ascii="Times New Roman" w:hAnsi="Times New Roman" w:cs="Times New Roman"/>
          <w:u w:val="single"/>
        </w:rPr>
        <w:t>his kingdom will never end.”</w:t>
      </w:r>
    </w:p>
    <w:p w:rsidR="0083253B" w:rsidRPr="0083253B" w:rsidRDefault="0083253B" w:rsidP="0083253B">
      <w:pPr>
        <w:numPr>
          <w:ilvl w:val="0"/>
          <w:numId w:val="11"/>
        </w:numPr>
        <w:rPr>
          <w:rFonts w:ascii="Times New Roman" w:hAnsi="Times New Roman" w:cs="Times New Roman"/>
        </w:rPr>
      </w:pPr>
      <w:r w:rsidRPr="0083253B">
        <w:rPr>
          <w:rFonts w:ascii="Times New Roman" w:hAnsi="Times New Roman" w:cs="Times New Roman"/>
        </w:rPr>
        <w:t>It reminds us of 2 Samuel 7:11b-16</w:t>
      </w:r>
    </w:p>
    <w:p w:rsidR="0083253B" w:rsidRPr="0083253B" w:rsidRDefault="0083253B" w:rsidP="0083253B">
      <w:pPr>
        <w:numPr>
          <w:ilvl w:val="0"/>
          <w:numId w:val="11"/>
        </w:numPr>
        <w:rPr>
          <w:rFonts w:ascii="Times New Roman" w:hAnsi="Times New Roman" w:cs="Times New Roman"/>
        </w:rPr>
      </w:pPr>
      <w:r w:rsidRPr="0083253B">
        <w:rPr>
          <w:rFonts w:ascii="Times New Roman" w:hAnsi="Times New Roman" w:cs="Times New Roman"/>
        </w:rPr>
        <w:t xml:space="preserve">“‘The Lord declares to you that the Lord himself will establish a house for you: </w:t>
      </w:r>
      <w:r w:rsidRPr="0083253B">
        <w:rPr>
          <w:rFonts w:ascii="Times New Roman" w:hAnsi="Times New Roman" w:cs="Times New Roman"/>
          <w:b/>
          <w:bCs/>
        </w:rPr>
        <w:t xml:space="preserve">12 </w:t>
      </w:r>
      <w:r w:rsidRPr="0083253B">
        <w:rPr>
          <w:rFonts w:ascii="Times New Roman" w:hAnsi="Times New Roman" w:cs="Times New Roman"/>
        </w:rPr>
        <w:t>When your days are over and you rest with your ancestors, I will raise up your offspring to succeed you, your own flesh and blood, and I will establish his kingdom.</w:t>
      </w:r>
      <w:r w:rsidRPr="0083253B">
        <w:rPr>
          <w:rFonts w:ascii="Times New Roman" w:hAnsi="Times New Roman" w:cs="Times New Roman"/>
          <w:b/>
          <w:bCs/>
        </w:rPr>
        <w:t>13</w:t>
      </w:r>
      <w:r w:rsidRPr="0083253B">
        <w:rPr>
          <w:rFonts w:ascii="Times New Roman" w:hAnsi="Times New Roman" w:cs="Times New Roman"/>
          <w:b/>
          <w:bCs/>
          <w:u w:val="single"/>
        </w:rPr>
        <w:t xml:space="preserve"> </w:t>
      </w:r>
      <w:r w:rsidRPr="0083253B">
        <w:rPr>
          <w:rFonts w:ascii="Times New Roman" w:hAnsi="Times New Roman" w:cs="Times New Roman"/>
          <w:u w:val="single"/>
        </w:rPr>
        <w:t xml:space="preserve">He is the one who will build a house for my Name, and I will establish the throne of his kingdom forever. </w:t>
      </w:r>
      <w:r w:rsidRPr="0083253B">
        <w:rPr>
          <w:rFonts w:ascii="Times New Roman" w:hAnsi="Times New Roman" w:cs="Times New Roman"/>
          <w:b/>
          <w:bCs/>
        </w:rPr>
        <w:t xml:space="preserve">14 </w:t>
      </w:r>
      <w:r w:rsidRPr="0083253B">
        <w:rPr>
          <w:rFonts w:ascii="Times New Roman" w:hAnsi="Times New Roman" w:cs="Times New Roman"/>
        </w:rPr>
        <w:t xml:space="preserve">I will be his father, and he will be my son. When he does wrong, I will punish him with a rod wielded by men, with floggings inflicted by human hands. </w:t>
      </w:r>
      <w:r w:rsidRPr="0083253B">
        <w:rPr>
          <w:rFonts w:ascii="Times New Roman" w:hAnsi="Times New Roman" w:cs="Times New Roman"/>
          <w:b/>
          <w:bCs/>
        </w:rPr>
        <w:t xml:space="preserve">15 </w:t>
      </w:r>
      <w:r w:rsidRPr="0083253B">
        <w:rPr>
          <w:rFonts w:ascii="Times New Roman" w:hAnsi="Times New Roman" w:cs="Times New Roman"/>
          <w:u w:val="single"/>
        </w:rPr>
        <w:t xml:space="preserve">But my love will never be taken away from him, </w:t>
      </w:r>
      <w:r w:rsidRPr="0083253B">
        <w:rPr>
          <w:rFonts w:ascii="Times New Roman" w:hAnsi="Times New Roman" w:cs="Times New Roman"/>
        </w:rPr>
        <w:t xml:space="preserve">as I took it away from Saul,whom I removed from before you. </w:t>
      </w:r>
      <w:r w:rsidRPr="0083253B">
        <w:rPr>
          <w:rFonts w:ascii="Times New Roman" w:hAnsi="Times New Roman" w:cs="Times New Roman"/>
          <w:b/>
          <w:bCs/>
          <w:u w:val="single"/>
        </w:rPr>
        <w:t xml:space="preserve">16 </w:t>
      </w:r>
      <w:r w:rsidRPr="0083253B">
        <w:rPr>
          <w:rFonts w:ascii="Times New Roman" w:hAnsi="Times New Roman" w:cs="Times New Roman"/>
          <w:u w:val="single"/>
        </w:rPr>
        <w:t>Your house and your kingdom will endure forever before me; your throne will be established forever.’”</w:t>
      </w:r>
    </w:p>
    <w:p w:rsidR="0083253B" w:rsidRPr="0083253B" w:rsidRDefault="0083253B" w:rsidP="0083253B">
      <w:pPr>
        <w:numPr>
          <w:ilvl w:val="0"/>
          <w:numId w:val="11"/>
        </w:numPr>
        <w:rPr>
          <w:rFonts w:ascii="Times New Roman" w:hAnsi="Times New Roman" w:cs="Times New Roman"/>
        </w:rPr>
      </w:pPr>
      <w:r w:rsidRPr="0083253B">
        <w:rPr>
          <w:rFonts w:ascii="Times New Roman" w:hAnsi="Times New Roman" w:cs="Times New Roman"/>
          <w:u w:val="single"/>
        </w:rPr>
        <w:t xml:space="preserve">According to this promise of God, </w:t>
      </w:r>
      <w:r w:rsidRPr="0083253B">
        <w:rPr>
          <w:rFonts w:ascii="Times New Roman" w:hAnsi="Times New Roman" w:cs="Times New Roman"/>
        </w:rPr>
        <w:t>God fulfills it despite unfaithfulness of David’s descendants.  </w:t>
      </w:r>
    </w:p>
    <w:p w:rsidR="0083253B" w:rsidRPr="0083253B" w:rsidRDefault="0083253B" w:rsidP="0083253B">
      <w:pPr>
        <w:numPr>
          <w:ilvl w:val="0"/>
          <w:numId w:val="11"/>
        </w:numPr>
        <w:rPr>
          <w:rFonts w:ascii="Times New Roman" w:hAnsi="Times New Roman" w:cs="Times New Roman"/>
        </w:rPr>
      </w:pPr>
      <w:r w:rsidRPr="0083253B">
        <w:rPr>
          <w:rFonts w:ascii="Times New Roman" w:hAnsi="Times New Roman" w:cs="Times New Roman"/>
        </w:rPr>
        <w:t xml:space="preserve">The Prophet Ezra quoted 2 Samuel 7:11b-16 on his book, 1 Chronicles 17:1-15 </w:t>
      </w:r>
      <w:r w:rsidRPr="0083253B">
        <w:rPr>
          <w:rFonts w:ascii="Times New Roman" w:hAnsi="Times New Roman" w:cs="Times New Roman"/>
          <w:i/>
          <w:iCs/>
        </w:rPr>
        <w:t>after</w:t>
      </w:r>
      <w:r w:rsidRPr="0083253B">
        <w:rPr>
          <w:rFonts w:ascii="Times New Roman" w:hAnsi="Times New Roman" w:cs="Times New Roman"/>
        </w:rPr>
        <w:t xml:space="preserve"> the exile, when there was no independent kingdom of Israel and the throne of David seemed vacant. He had the faith to see that this promise was not broken even when it plainly seemed to be. He knew that Messiah would indeed come from the seemingly dead line of David and reign forever. He had personal faith in what the Lord foretold as a greater fulfillment of these promises.</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3. Read verses 34 - 37. What does Mary ask the angel? (34) What does the angel tell Mary about how God will help her? (35a)  What will Mary’s son be called? (35b)  What does the angel tell Mary about her cousin Elizabeth? (36)  What is true about God’s words? (37)</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 xml:space="preserve">3-1. Read verses 34 - 37. </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vertAlign w:val="superscript"/>
        </w:rPr>
        <w:t xml:space="preserve">34 </w:t>
      </w:r>
      <w:r w:rsidRPr="0083253B">
        <w:rPr>
          <w:rFonts w:ascii="Times New Roman" w:hAnsi="Times New Roman" w:cs="Times New Roman"/>
        </w:rPr>
        <w:t xml:space="preserve">“How will this be,” Mary asked the angel, “since I am a virgin?” </w:t>
      </w:r>
      <w:r w:rsidRPr="0083253B">
        <w:rPr>
          <w:rFonts w:ascii="Times New Roman" w:hAnsi="Times New Roman" w:cs="Times New Roman"/>
          <w:vertAlign w:val="superscript"/>
        </w:rPr>
        <w:t xml:space="preserve">35 </w:t>
      </w:r>
      <w:r w:rsidRPr="0083253B">
        <w:rPr>
          <w:rFonts w:ascii="Times New Roman" w:hAnsi="Times New Roman" w:cs="Times New Roman"/>
        </w:rPr>
        <w:t xml:space="preserve">The angel answered, “The Holy Spirit will come on you, and the power of the Most High will overshadow you. So the holy one to be born will be called the Son of God. </w:t>
      </w:r>
      <w:r w:rsidRPr="0083253B">
        <w:rPr>
          <w:rFonts w:ascii="Times New Roman" w:hAnsi="Times New Roman" w:cs="Times New Roman"/>
          <w:vertAlign w:val="superscript"/>
        </w:rPr>
        <w:t xml:space="preserve">36 </w:t>
      </w:r>
      <w:r w:rsidRPr="0083253B">
        <w:rPr>
          <w:rFonts w:ascii="Times New Roman" w:hAnsi="Times New Roman" w:cs="Times New Roman"/>
        </w:rPr>
        <w:t xml:space="preserve">Even Elizabeth your relative is going to have a child in her old age, and she who was said to be unable to conceive is in her sixth month. </w:t>
      </w:r>
      <w:r w:rsidRPr="0083253B">
        <w:rPr>
          <w:rFonts w:ascii="Times New Roman" w:hAnsi="Times New Roman" w:cs="Times New Roman"/>
          <w:vertAlign w:val="superscript"/>
        </w:rPr>
        <w:t xml:space="preserve">37 </w:t>
      </w:r>
      <w:r w:rsidRPr="0083253B">
        <w:rPr>
          <w:rFonts w:ascii="Times New Roman" w:hAnsi="Times New Roman" w:cs="Times New Roman"/>
        </w:rPr>
        <w:t>For no word from God will ever fail.”</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 xml:space="preserve">3-2. What does Mary ask the angel? (34) </w:t>
      </w:r>
    </w:p>
    <w:p w:rsidR="0083253B" w:rsidRPr="0083253B" w:rsidRDefault="0083253B" w:rsidP="0083253B">
      <w:pPr>
        <w:rPr>
          <w:rFonts w:ascii="Times New Roman" w:hAnsi="Times New Roman" w:cs="Times New Roman"/>
        </w:rPr>
      </w:pPr>
    </w:p>
    <w:p w:rsidR="0083253B" w:rsidRPr="0083253B" w:rsidRDefault="0083253B" w:rsidP="0083253B">
      <w:pPr>
        <w:numPr>
          <w:ilvl w:val="0"/>
          <w:numId w:val="12"/>
        </w:numPr>
        <w:rPr>
          <w:rFonts w:ascii="Times New Roman" w:hAnsi="Times New Roman" w:cs="Times New Roman"/>
        </w:rPr>
      </w:pPr>
      <w:r w:rsidRPr="0083253B">
        <w:rPr>
          <w:rFonts w:ascii="Times New Roman" w:hAnsi="Times New Roman" w:cs="Times New Roman"/>
        </w:rPr>
        <w:t>How will this be since I am a virgin?  </w:t>
      </w:r>
    </w:p>
    <w:p w:rsidR="0083253B" w:rsidRPr="0083253B" w:rsidRDefault="0083253B" w:rsidP="0083253B">
      <w:pPr>
        <w:numPr>
          <w:ilvl w:val="1"/>
          <w:numId w:val="12"/>
        </w:numPr>
        <w:rPr>
          <w:rFonts w:ascii="Times New Roman" w:hAnsi="Times New Roman" w:cs="Times New Roman"/>
        </w:rPr>
      </w:pPr>
      <w:r w:rsidRPr="0083253B">
        <w:rPr>
          <w:rFonts w:ascii="Times New Roman" w:hAnsi="Times New Roman" w:cs="Times New Roman"/>
        </w:rPr>
        <w:t xml:space="preserve">She reasoned and asked logically. </w:t>
      </w:r>
    </w:p>
    <w:p w:rsidR="0083253B" w:rsidRPr="0083253B" w:rsidRDefault="0083253B" w:rsidP="0083253B">
      <w:pPr>
        <w:numPr>
          <w:ilvl w:val="1"/>
          <w:numId w:val="12"/>
        </w:numPr>
        <w:rPr>
          <w:rFonts w:ascii="Times New Roman" w:hAnsi="Times New Roman" w:cs="Times New Roman"/>
        </w:rPr>
      </w:pPr>
      <w:r w:rsidRPr="0083253B">
        <w:rPr>
          <w:rFonts w:ascii="Times New Roman" w:hAnsi="Times New Roman" w:cs="Times New Roman"/>
        </w:rPr>
        <w:t xml:space="preserve">Compared with Zechariah’s believing remarks in Luke 1:18, she honestly asked the question. She must have believed what the angel says. </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3-3. What does the angel tell Mary about how God will help her? (35a)  </w:t>
      </w:r>
    </w:p>
    <w:p w:rsidR="0083253B" w:rsidRPr="0083253B" w:rsidRDefault="0083253B" w:rsidP="0083253B">
      <w:pPr>
        <w:rPr>
          <w:rFonts w:ascii="Times New Roman" w:hAnsi="Times New Roman" w:cs="Times New Roman"/>
        </w:rPr>
      </w:pPr>
    </w:p>
    <w:p w:rsidR="0083253B" w:rsidRPr="0083253B" w:rsidRDefault="0083253B" w:rsidP="0083253B">
      <w:pPr>
        <w:numPr>
          <w:ilvl w:val="0"/>
          <w:numId w:val="13"/>
        </w:numPr>
        <w:rPr>
          <w:rFonts w:ascii="Times New Roman" w:hAnsi="Times New Roman" w:cs="Times New Roman"/>
        </w:rPr>
      </w:pPr>
      <w:r w:rsidRPr="0083253B">
        <w:rPr>
          <w:rFonts w:ascii="Times New Roman" w:hAnsi="Times New Roman" w:cs="Times New Roman"/>
          <w:u w:val="single"/>
        </w:rPr>
        <w:t xml:space="preserve">“The Holy Spirit </w:t>
      </w:r>
      <w:r w:rsidRPr="0083253B">
        <w:rPr>
          <w:rFonts w:ascii="Times New Roman" w:hAnsi="Times New Roman" w:cs="Times New Roman"/>
        </w:rPr>
        <w:t xml:space="preserve">will come on you, and </w:t>
      </w:r>
      <w:r w:rsidRPr="0083253B">
        <w:rPr>
          <w:rFonts w:ascii="Times New Roman" w:hAnsi="Times New Roman" w:cs="Times New Roman"/>
          <w:u w:val="single"/>
        </w:rPr>
        <w:t>the power of the Most High</w:t>
      </w:r>
      <w:r w:rsidRPr="0083253B">
        <w:rPr>
          <w:rFonts w:ascii="Times New Roman" w:hAnsi="Times New Roman" w:cs="Times New Roman"/>
        </w:rPr>
        <w:t xml:space="preserve"> will </w:t>
      </w:r>
      <w:r w:rsidRPr="0083253B">
        <w:rPr>
          <w:rFonts w:ascii="Times New Roman" w:hAnsi="Times New Roman" w:cs="Times New Roman"/>
          <w:u w:val="single"/>
        </w:rPr>
        <w:t>overshadow</w:t>
      </w:r>
      <w:r w:rsidRPr="0083253B">
        <w:rPr>
          <w:rFonts w:ascii="Times New Roman" w:hAnsi="Times New Roman" w:cs="Times New Roman"/>
        </w:rPr>
        <w:t xml:space="preserve"> you.”</w:t>
      </w:r>
    </w:p>
    <w:p w:rsidR="0083253B" w:rsidRPr="0083253B" w:rsidRDefault="0083253B" w:rsidP="0083253B">
      <w:pPr>
        <w:numPr>
          <w:ilvl w:val="0"/>
          <w:numId w:val="13"/>
        </w:numPr>
        <w:rPr>
          <w:rFonts w:ascii="Times New Roman" w:hAnsi="Times New Roman" w:cs="Times New Roman"/>
        </w:rPr>
      </w:pPr>
      <w:r w:rsidRPr="0083253B">
        <w:rPr>
          <w:rFonts w:ascii="Times New Roman" w:hAnsi="Times New Roman" w:cs="Times New Roman"/>
        </w:rPr>
        <w:t xml:space="preserve">The author Luke is a physician as well as a gentile. But what the angel has said is nonsense from his background. But he set it aside and sees God’s work by faith. </w:t>
      </w:r>
    </w:p>
    <w:p w:rsidR="0083253B" w:rsidRPr="0083253B" w:rsidRDefault="0083253B" w:rsidP="0083253B">
      <w:pPr>
        <w:numPr>
          <w:ilvl w:val="1"/>
          <w:numId w:val="13"/>
        </w:numPr>
        <w:rPr>
          <w:rFonts w:ascii="Times New Roman" w:hAnsi="Times New Roman" w:cs="Times New Roman"/>
        </w:rPr>
      </w:pPr>
      <w:r w:rsidRPr="0083253B">
        <w:rPr>
          <w:rFonts w:ascii="Times New Roman" w:hAnsi="Times New Roman" w:cs="Times New Roman"/>
        </w:rPr>
        <w:t xml:space="preserve">Therefore only in the book of Luke among four synoptic gospel, he described what happened the most. </w:t>
      </w:r>
    </w:p>
    <w:p w:rsidR="0083253B" w:rsidRPr="0083253B" w:rsidRDefault="0083253B" w:rsidP="0083253B">
      <w:pPr>
        <w:numPr>
          <w:ilvl w:val="0"/>
          <w:numId w:val="13"/>
        </w:numPr>
        <w:rPr>
          <w:rFonts w:ascii="Times New Roman" w:hAnsi="Times New Roman" w:cs="Times New Roman"/>
        </w:rPr>
      </w:pPr>
      <w:r w:rsidRPr="0083253B">
        <w:rPr>
          <w:rFonts w:ascii="Times New Roman" w:hAnsi="Times New Roman" w:cs="Times New Roman"/>
        </w:rPr>
        <w:t xml:space="preserve">“The Holy Spirit will come on you” </w:t>
      </w:r>
    </w:p>
    <w:p w:rsidR="0083253B" w:rsidRPr="0083253B" w:rsidRDefault="0083253B" w:rsidP="0083253B">
      <w:pPr>
        <w:numPr>
          <w:ilvl w:val="1"/>
          <w:numId w:val="13"/>
        </w:numPr>
        <w:rPr>
          <w:rFonts w:ascii="Times New Roman" w:hAnsi="Times New Roman" w:cs="Times New Roman"/>
        </w:rPr>
      </w:pPr>
      <w:r w:rsidRPr="0083253B">
        <w:rPr>
          <w:rFonts w:ascii="Times New Roman" w:hAnsi="Times New Roman" w:cs="Times New Roman"/>
        </w:rPr>
        <w:t xml:space="preserve">The Holy Spirit is </w:t>
      </w:r>
      <w:r w:rsidRPr="0083253B">
        <w:rPr>
          <w:rFonts w:ascii="Times New Roman" w:hAnsi="Times New Roman" w:cs="Times New Roman"/>
          <w:u w:val="single"/>
        </w:rPr>
        <w:t xml:space="preserve">a person </w:t>
      </w:r>
      <w:r w:rsidRPr="0083253B">
        <w:rPr>
          <w:rFonts w:ascii="Times New Roman" w:hAnsi="Times New Roman" w:cs="Times New Roman"/>
        </w:rPr>
        <w:t>who will come on Mary.</w:t>
      </w:r>
    </w:p>
    <w:p w:rsidR="0083253B" w:rsidRPr="0083253B" w:rsidRDefault="0083253B" w:rsidP="0083253B">
      <w:pPr>
        <w:numPr>
          <w:ilvl w:val="0"/>
          <w:numId w:val="13"/>
        </w:numPr>
        <w:rPr>
          <w:rFonts w:ascii="Times New Roman" w:hAnsi="Times New Roman" w:cs="Times New Roman"/>
        </w:rPr>
      </w:pPr>
      <w:r w:rsidRPr="0083253B">
        <w:rPr>
          <w:rFonts w:ascii="Times New Roman" w:hAnsi="Times New Roman" w:cs="Times New Roman"/>
        </w:rPr>
        <w:t xml:space="preserve">“The power of the Most High” </w:t>
      </w:r>
    </w:p>
    <w:p w:rsidR="0083253B" w:rsidRPr="0083253B" w:rsidRDefault="0083253B" w:rsidP="0083253B">
      <w:pPr>
        <w:numPr>
          <w:ilvl w:val="1"/>
          <w:numId w:val="13"/>
        </w:numPr>
        <w:rPr>
          <w:rFonts w:ascii="Times New Roman" w:hAnsi="Times New Roman" w:cs="Times New Roman"/>
        </w:rPr>
      </w:pPr>
      <w:r w:rsidRPr="0083253B">
        <w:rPr>
          <w:rFonts w:ascii="Times New Roman" w:hAnsi="Times New Roman" w:cs="Times New Roman"/>
        </w:rPr>
        <w:t>The power of the Most High reminds us of the power of creation. In John 1:14, “the Word became flesh.” John 1:1, 2 also read, “In the beginning was the Word, and the Word was with God, and the Word was God. He was with God in the beginning.”  </w:t>
      </w:r>
    </w:p>
    <w:p w:rsidR="0083253B" w:rsidRPr="0083253B" w:rsidRDefault="0083253B" w:rsidP="0083253B">
      <w:pPr>
        <w:numPr>
          <w:ilvl w:val="0"/>
          <w:numId w:val="13"/>
        </w:numPr>
        <w:rPr>
          <w:rFonts w:ascii="Times New Roman" w:hAnsi="Times New Roman" w:cs="Times New Roman"/>
        </w:rPr>
      </w:pPr>
      <w:r w:rsidRPr="0083253B">
        <w:rPr>
          <w:rFonts w:ascii="Times New Roman" w:hAnsi="Times New Roman" w:cs="Times New Roman"/>
        </w:rPr>
        <w:t>“Overshadow” means “cover with the cloud.”</w:t>
      </w:r>
    </w:p>
    <w:p w:rsidR="0083253B" w:rsidRPr="0083253B" w:rsidRDefault="0083253B" w:rsidP="0083253B">
      <w:pPr>
        <w:numPr>
          <w:ilvl w:val="1"/>
          <w:numId w:val="13"/>
        </w:numPr>
        <w:rPr>
          <w:rFonts w:ascii="Times New Roman" w:hAnsi="Times New Roman" w:cs="Times New Roman"/>
        </w:rPr>
      </w:pPr>
      <w:r w:rsidRPr="0083253B">
        <w:rPr>
          <w:rFonts w:ascii="Times New Roman" w:hAnsi="Times New Roman" w:cs="Times New Roman"/>
        </w:rPr>
        <w:t>It has to do with the cloud of Shekinah glory in Exodus 16:10</w:t>
      </w:r>
    </w:p>
    <w:p w:rsidR="0083253B" w:rsidRPr="0083253B" w:rsidRDefault="0083253B" w:rsidP="0083253B">
      <w:pPr>
        <w:numPr>
          <w:ilvl w:val="1"/>
          <w:numId w:val="13"/>
        </w:numPr>
        <w:rPr>
          <w:rFonts w:ascii="Times New Roman" w:hAnsi="Times New Roman" w:cs="Times New Roman"/>
        </w:rPr>
      </w:pPr>
      <w:r w:rsidRPr="0083253B">
        <w:rPr>
          <w:rFonts w:ascii="Times New Roman" w:hAnsi="Times New Roman" w:cs="Times New Roman"/>
        </w:rPr>
        <w:t xml:space="preserve">“It came about as Aaron spoke to the whole congregation of the sons of Israel, that they looked toward the wilderness, and behold, </w:t>
      </w:r>
      <w:r w:rsidRPr="0083253B">
        <w:rPr>
          <w:rFonts w:ascii="Times New Roman" w:hAnsi="Times New Roman" w:cs="Times New Roman"/>
          <w:u w:val="single"/>
        </w:rPr>
        <w:t>the glory of the LORD appeared in the cloud.”</w:t>
      </w:r>
    </w:p>
    <w:p w:rsidR="0083253B" w:rsidRPr="0083253B" w:rsidRDefault="0083253B" w:rsidP="0083253B">
      <w:pPr>
        <w:rPr>
          <w:rFonts w:ascii="Times New Roman" w:hAnsi="Times New Roman" w:cs="Times New Roman"/>
        </w:rPr>
      </w:pPr>
      <w:r w:rsidRPr="0083253B">
        <w:rPr>
          <w:rFonts w:ascii="Times New Roman" w:hAnsi="Times New Roman" w:cs="Times New Roman"/>
        </w:rPr>
        <w:t xml:space="preserve">    </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3-4. What will Mary’s son be called? (35b)  </w:t>
      </w:r>
    </w:p>
    <w:p w:rsidR="0083253B" w:rsidRPr="0083253B" w:rsidRDefault="0083253B" w:rsidP="0083253B">
      <w:pPr>
        <w:rPr>
          <w:rFonts w:ascii="Times New Roman" w:hAnsi="Times New Roman" w:cs="Times New Roman"/>
        </w:rPr>
      </w:pPr>
    </w:p>
    <w:p w:rsidR="0083253B" w:rsidRPr="0083253B" w:rsidRDefault="0083253B" w:rsidP="0083253B">
      <w:pPr>
        <w:numPr>
          <w:ilvl w:val="0"/>
          <w:numId w:val="14"/>
        </w:numPr>
        <w:rPr>
          <w:rFonts w:ascii="Times New Roman" w:hAnsi="Times New Roman" w:cs="Times New Roman"/>
        </w:rPr>
      </w:pPr>
      <w:r w:rsidRPr="0083253B">
        <w:rPr>
          <w:rFonts w:ascii="Times New Roman" w:hAnsi="Times New Roman" w:cs="Times New Roman"/>
        </w:rPr>
        <w:t>“The holy one to be born will be called the Son of God.”</w:t>
      </w:r>
    </w:p>
    <w:p w:rsidR="0083253B" w:rsidRPr="0083253B" w:rsidRDefault="0083253B" w:rsidP="0083253B">
      <w:pPr>
        <w:numPr>
          <w:ilvl w:val="1"/>
          <w:numId w:val="14"/>
        </w:numPr>
        <w:rPr>
          <w:rFonts w:ascii="Times New Roman" w:hAnsi="Times New Roman" w:cs="Times New Roman"/>
        </w:rPr>
      </w:pPr>
      <w:r w:rsidRPr="0083253B">
        <w:rPr>
          <w:rFonts w:ascii="Times New Roman" w:hAnsi="Times New Roman" w:cs="Times New Roman"/>
        </w:rPr>
        <w:t xml:space="preserve">This recognizes the fact that he is the Son of God from all eternity. </w:t>
      </w:r>
    </w:p>
    <w:p w:rsidR="0083253B" w:rsidRPr="0083253B" w:rsidRDefault="0083253B" w:rsidP="0083253B">
      <w:pPr>
        <w:numPr>
          <w:ilvl w:val="1"/>
          <w:numId w:val="14"/>
        </w:numPr>
        <w:rPr>
          <w:rFonts w:ascii="Times New Roman" w:hAnsi="Times New Roman" w:cs="Times New Roman"/>
        </w:rPr>
      </w:pPr>
      <w:r w:rsidRPr="0083253B">
        <w:rPr>
          <w:rFonts w:ascii="Times New Roman" w:hAnsi="Times New Roman" w:cs="Times New Roman"/>
        </w:rPr>
        <w:t xml:space="preserve">Jesus is fully God and fully man. </w:t>
      </w:r>
    </w:p>
    <w:p w:rsidR="0083253B" w:rsidRPr="0083253B" w:rsidRDefault="0083253B" w:rsidP="0083253B">
      <w:pPr>
        <w:numPr>
          <w:ilvl w:val="1"/>
          <w:numId w:val="14"/>
        </w:numPr>
        <w:rPr>
          <w:rFonts w:ascii="Times New Roman" w:hAnsi="Times New Roman" w:cs="Times New Roman"/>
        </w:rPr>
      </w:pPr>
      <w:r w:rsidRPr="0083253B">
        <w:rPr>
          <w:rFonts w:ascii="Times New Roman" w:hAnsi="Times New Roman" w:cs="Times New Roman"/>
        </w:rPr>
        <w:t>The holy one indicates that Jesus never sinned (2 Co 5:21).</w:t>
      </w:r>
    </w:p>
    <w:p w:rsidR="0083253B" w:rsidRPr="0083253B" w:rsidRDefault="0083253B" w:rsidP="0083253B">
      <w:pPr>
        <w:numPr>
          <w:ilvl w:val="2"/>
          <w:numId w:val="14"/>
        </w:numPr>
        <w:rPr>
          <w:rFonts w:ascii="Times New Roman" w:hAnsi="Times New Roman" w:cs="Times New Roman"/>
        </w:rPr>
      </w:pPr>
      <w:r w:rsidRPr="0083253B">
        <w:rPr>
          <w:rFonts w:ascii="Times New Roman" w:hAnsi="Times New Roman" w:cs="Times New Roman"/>
          <w:b/>
          <w:bCs/>
        </w:rPr>
        <w:t>“</w:t>
      </w:r>
      <w:r w:rsidRPr="0083253B">
        <w:rPr>
          <w:rFonts w:ascii="Times New Roman" w:hAnsi="Times New Roman" w:cs="Times New Roman"/>
        </w:rPr>
        <w:t>God made him who had no sin to be sin</w:t>
      </w:r>
      <w:r w:rsidRPr="0083253B">
        <w:rPr>
          <w:rFonts w:ascii="Times New Roman" w:hAnsi="Times New Roman" w:cs="Times New Roman"/>
          <w:b/>
          <w:bCs/>
        </w:rPr>
        <w:t xml:space="preserve"> </w:t>
      </w:r>
      <w:r w:rsidRPr="0083253B">
        <w:rPr>
          <w:rFonts w:ascii="Times New Roman" w:hAnsi="Times New Roman" w:cs="Times New Roman"/>
        </w:rPr>
        <w:t>for us, so that in him we might become the righteousness of God.”</w:t>
      </w:r>
    </w:p>
    <w:p w:rsidR="0083253B" w:rsidRPr="0083253B" w:rsidRDefault="0083253B" w:rsidP="0083253B">
      <w:pPr>
        <w:numPr>
          <w:ilvl w:val="0"/>
          <w:numId w:val="14"/>
        </w:numPr>
        <w:rPr>
          <w:rFonts w:ascii="Times New Roman" w:hAnsi="Times New Roman" w:cs="Times New Roman"/>
        </w:rPr>
      </w:pPr>
      <w:r w:rsidRPr="0083253B">
        <w:rPr>
          <w:rFonts w:ascii="Times New Roman" w:hAnsi="Times New Roman" w:cs="Times New Roman"/>
        </w:rPr>
        <w:t xml:space="preserve">The holy one to be born </w:t>
      </w:r>
      <w:r w:rsidRPr="0083253B">
        <w:rPr>
          <w:rFonts w:ascii="Times New Roman" w:hAnsi="Times New Roman" w:cs="Times New Roman"/>
          <w:u w:val="single"/>
        </w:rPr>
        <w:t>will be called the Son of God. (John 5:17-18)</w:t>
      </w:r>
    </w:p>
    <w:p w:rsidR="0083253B" w:rsidRPr="0083253B" w:rsidRDefault="0083253B" w:rsidP="0083253B">
      <w:pPr>
        <w:numPr>
          <w:ilvl w:val="1"/>
          <w:numId w:val="14"/>
        </w:numPr>
        <w:rPr>
          <w:rFonts w:ascii="Times New Roman" w:hAnsi="Times New Roman" w:cs="Times New Roman"/>
        </w:rPr>
      </w:pPr>
      <w:r w:rsidRPr="0083253B">
        <w:rPr>
          <w:rFonts w:ascii="Times New Roman" w:hAnsi="Times New Roman" w:cs="Times New Roman"/>
        </w:rPr>
        <w:t xml:space="preserve">“In his defense Jesus said to them, “My Father is always at his work to this very day, and I too am working.” </w:t>
      </w:r>
      <w:r w:rsidRPr="0083253B">
        <w:rPr>
          <w:rFonts w:ascii="Times New Roman" w:hAnsi="Times New Roman" w:cs="Times New Roman"/>
          <w:b/>
          <w:bCs/>
        </w:rPr>
        <w:t xml:space="preserve">18 </w:t>
      </w:r>
      <w:r w:rsidRPr="0083253B">
        <w:rPr>
          <w:rFonts w:ascii="Times New Roman" w:hAnsi="Times New Roman" w:cs="Times New Roman"/>
        </w:rPr>
        <w:t xml:space="preserve">For this reason they tried all the more to kill him; not only was he breaking the Sabbath, but </w:t>
      </w:r>
      <w:r w:rsidRPr="0083253B">
        <w:rPr>
          <w:rFonts w:ascii="Times New Roman" w:hAnsi="Times New Roman" w:cs="Times New Roman"/>
          <w:u w:val="single"/>
        </w:rPr>
        <w:t>he was even calling God his own Father, making himself equal with God.”</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3-5. What does the angel tell Mary about her cousin Elizabeth? (36)  </w:t>
      </w:r>
    </w:p>
    <w:p w:rsidR="0083253B" w:rsidRPr="0083253B" w:rsidRDefault="0083253B" w:rsidP="0083253B">
      <w:pPr>
        <w:rPr>
          <w:rFonts w:ascii="Times New Roman" w:hAnsi="Times New Roman" w:cs="Times New Roman"/>
        </w:rPr>
      </w:pPr>
    </w:p>
    <w:p w:rsidR="0083253B" w:rsidRPr="0083253B" w:rsidRDefault="0083253B" w:rsidP="0083253B">
      <w:pPr>
        <w:numPr>
          <w:ilvl w:val="0"/>
          <w:numId w:val="15"/>
        </w:numPr>
        <w:rPr>
          <w:rFonts w:ascii="Times New Roman" w:hAnsi="Times New Roman" w:cs="Times New Roman"/>
        </w:rPr>
      </w:pPr>
      <w:r w:rsidRPr="0083253B">
        <w:rPr>
          <w:rFonts w:ascii="Times New Roman" w:hAnsi="Times New Roman" w:cs="Times New Roman"/>
        </w:rPr>
        <w:t>“Even Elizabeth your relative is going to have in her old age.”</w:t>
      </w:r>
    </w:p>
    <w:p w:rsidR="0083253B" w:rsidRPr="0083253B" w:rsidRDefault="0083253B" w:rsidP="0083253B">
      <w:pPr>
        <w:numPr>
          <w:ilvl w:val="1"/>
          <w:numId w:val="15"/>
        </w:numPr>
        <w:rPr>
          <w:rFonts w:ascii="Times New Roman" w:hAnsi="Times New Roman" w:cs="Times New Roman"/>
        </w:rPr>
      </w:pPr>
      <w:r w:rsidRPr="0083253B">
        <w:rPr>
          <w:rFonts w:ascii="Times New Roman" w:hAnsi="Times New Roman" w:cs="Times New Roman"/>
        </w:rPr>
        <w:t>God brought an evidence of the power of the Most High in the case of Elizabeth.</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3-6. What is true about God’s words? (37)</w:t>
      </w:r>
    </w:p>
    <w:p w:rsidR="0083253B" w:rsidRPr="0083253B" w:rsidRDefault="0083253B" w:rsidP="0083253B">
      <w:pPr>
        <w:rPr>
          <w:rFonts w:ascii="Times New Roman" w:hAnsi="Times New Roman" w:cs="Times New Roman"/>
        </w:rPr>
      </w:pPr>
    </w:p>
    <w:p w:rsidR="0083253B" w:rsidRPr="0083253B" w:rsidRDefault="0083253B" w:rsidP="0083253B">
      <w:pPr>
        <w:numPr>
          <w:ilvl w:val="0"/>
          <w:numId w:val="16"/>
        </w:numPr>
        <w:rPr>
          <w:rFonts w:ascii="Times New Roman" w:hAnsi="Times New Roman" w:cs="Times New Roman"/>
        </w:rPr>
      </w:pPr>
      <w:r w:rsidRPr="0083253B">
        <w:rPr>
          <w:rFonts w:ascii="Times New Roman" w:hAnsi="Times New Roman" w:cs="Times New Roman"/>
        </w:rPr>
        <w:t>“For no word from God will ever fail.”</w:t>
      </w:r>
    </w:p>
    <w:p w:rsidR="0083253B" w:rsidRPr="0083253B" w:rsidRDefault="0083253B" w:rsidP="0083253B">
      <w:pPr>
        <w:numPr>
          <w:ilvl w:val="1"/>
          <w:numId w:val="16"/>
        </w:numPr>
        <w:rPr>
          <w:rFonts w:ascii="Times New Roman" w:hAnsi="Times New Roman" w:cs="Times New Roman"/>
        </w:rPr>
      </w:pPr>
      <w:r w:rsidRPr="0083253B">
        <w:rPr>
          <w:rFonts w:ascii="Times New Roman" w:hAnsi="Times New Roman" w:cs="Times New Roman"/>
        </w:rPr>
        <w:t>God will absolutely fulfill what he says!</w:t>
      </w:r>
    </w:p>
    <w:p w:rsidR="0083253B" w:rsidRPr="0083253B" w:rsidRDefault="0083253B" w:rsidP="0083253B">
      <w:pPr>
        <w:numPr>
          <w:ilvl w:val="1"/>
          <w:numId w:val="16"/>
        </w:numPr>
        <w:rPr>
          <w:rFonts w:ascii="Times New Roman" w:hAnsi="Times New Roman" w:cs="Times New Roman"/>
        </w:rPr>
      </w:pPr>
      <w:r w:rsidRPr="0083253B">
        <w:rPr>
          <w:rFonts w:ascii="Times New Roman" w:hAnsi="Times New Roman" w:cs="Times New Roman"/>
        </w:rPr>
        <w:t xml:space="preserve">It never hinged upon any condition or situation. </w:t>
      </w:r>
    </w:p>
    <w:p w:rsidR="0083253B" w:rsidRPr="0083253B" w:rsidRDefault="0083253B" w:rsidP="0083253B">
      <w:pPr>
        <w:numPr>
          <w:ilvl w:val="1"/>
          <w:numId w:val="16"/>
        </w:numPr>
        <w:rPr>
          <w:rFonts w:ascii="Times New Roman" w:hAnsi="Times New Roman" w:cs="Times New Roman"/>
        </w:rPr>
      </w:pPr>
      <w:r w:rsidRPr="0083253B">
        <w:rPr>
          <w:rFonts w:ascii="Times New Roman" w:hAnsi="Times New Roman" w:cs="Times New Roman"/>
        </w:rPr>
        <w:t xml:space="preserve">God is determined and fulfill without fail. </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4. Read verse 38. How does Mary respond after hearing everything the angel had to say? (38)  What do you think we can learn from Mary here?</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 xml:space="preserve">4-1. Read verse 38. </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vertAlign w:val="superscript"/>
        </w:rPr>
        <w:t xml:space="preserve">38 </w:t>
      </w:r>
      <w:r w:rsidRPr="0083253B">
        <w:rPr>
          <w:rFonts w:ascii="Times New Roman" w:hAnsi="Times New Roman" w:cs="Times New Roman"/>
        </w:rPr>
        <w:t>“I am the Lord’s servant,” Mary answered. “May your word to me be fulfilled.” Then the angel left her.</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4-2. How does Mary respond after hearing everything the angel had to say? (38)  </w:t>
      </w:r>
    </w:p>
    <w:p w:rsidR="0083253B" w:rsidRPr="0083253B" w:rsidRDefault="0083253B" w:rsidP="0083253B">
      <w:pPr>
        <w:rPr>
          <w:rFonts w:ascii="Times New Roman" w:hAnsi="Times New Roman" w:cs="Times New Roman"/>
        </w:rPr>
      </w:pPr>
    </w:p>
    <w:p w:rsidR="0083253B" w:rsidRPr="0083253B" w:rsidRDefault="0083253B" w:rsidP="0083253B">
      <w:pPr>
        <w:numPr>
          <w:ilvl w:val="0"/>
          <w:numId w:val="17"/>
        </w:numPr>
        <w:rPr>
          <w:rFonts w:ascii="Times New Roman" w:hAnsi="Times New Roman" w:cs="Times New Roman"/>
        </w:rPr>
      </w:pPr>
      <w:r w:rsidRPr="0083253B">
        <w:rPr>
          <w:rFonts w:ascii="Times New Roman" w:hAnsi="Times New Roman" w:cs="Times New Roman"/>
        </w:rPr>
        <w:t>She responds by saying, “I am the Lord’s servant,” as well as “May your word to me be fulfilled.”</w:t>
      </w:r>
    </w:p>
    <w:p w:rsidR="0083253B" w:rsidRPr="0083253B" w:rsidRDefault="0083253B" w:rsidP="0083253B">
      <w:pPr>
        <w:numPr>
          <w:ilvl w:val="1"/>
          <w:numId w:val="17"/>
        </w:numPr>
        <w:rPr>
          <w:rFonts w:ascii="Times New Roman" w:hAnsi="Times New Roman" w:cs="Times New Roman"/>
        </w:rPr>
      </w:pPr>
      <w:r w:rsidRPr="0083253B">
        <w:rPr>
          <w:rFonts w:ascii="Times New Roman" w:hAnsi="Times New Roman" w:cs="Times New Roman"/>
        </w:rPr>
        <w:t xml:space="preserve">Mary must have known exactly what Gabriel was talking about because she was a woman of the word of God. </w:t>
      </w:r>
    </w:p>
    <w:p w:rsidR="0083253B" w:rsidRPr="0083253B" w:rsidRDefault="0083253B" w:rsidP="0083253B">
      <w:pPr>
        <w:numPr>
          <w:ilvl w:val="1"/>
          <w:numId w:val="17"/>
        </w:numPr>
        <w:rPr>
          <w:rFonts w:ascii="Times New Roman" w:hAnsi="Times New Roman" w:cs="Times New Roman"/>
        </w:rPr>
      </w:pPr>
      <w:r w:rsidRPr="0083253B">
        <w:rPr>
          <w:rFonts w:ascii="Times New Roman" w:hAnsi="Times New Roman" w:cs="Times New Roman"/>
        </w:rPr>
        <w:t xml:space="preserve">When he said you will conceive in your womb and bring forth a Son, she would know that he quoted from </w:t>
      </w:r>
      <w:hyperlink r:id="rId8" w:history="1">
        <w:r w:rsidRPr="0083253B">
          <w:rPr>
            <w:rStyle w:val="Hyperlink"/>
            <w:rFonts w:ascii="Times New Roman" w:hAnsi="Times New Roman" w:cs="Times New Roman"/>
          </w:rPr>
          <w:t>Isaiah 7:14</w:t>
        </w:r>
      </w:hyperlink>
      <w:r w:rsidRPr="0083253B">
        <w:rPr>
          <w:rFonts w:ascii="Times New Roman" w:hAnsi="Times New Roman" w:cs="Times New Roman"/>
        </w:rPr>
        <w:t xml:space="preserve"> : the virgin shall conceive and bear a Son.</w:t>
      </w:r>
    </w:p>
    <w:p w:rsidR="0083253B" w:rsidRPr="0083253B" w:rsidRDefault="0083253B" w:rsidP="0083253B">
      <w:pPr>
        <w:numPr>
          <w:ilvl w:val="1"/>
          <w:numId w:val="17"/>
        </w:numPr>
        <w:rPr>
          <w:rFonts w:ascii="Times New Roman" w:hAnsi="Times New Roman" w:cs="Times New Roman"/>
        </w:rPr>
      </w:pPr>
      <w:r w:rsidRPr="0083253B">
        <w:rPr>
          <w:rFonts w:ascii="Times New Roman" w:hAnsi="Times New Roman" w:cs="Times New Roman"/>
        </w:rPr>
        <w:t xml:space="preserve">Her identity is clear before the Lord. She does not say that she needs to discuss about it with Joseph at least. She could have asked more time. </w:t>
      </w:r>
    </w:p>
    <w:p w:rsidR="0083253B" w:rsidRPr="0083253B" w:rsidRDefault="0083253B" w:rsidP="0083253B">
      <w:pPr>
        <w:numPr>
          <w:ilvl w:val="1"/>
          <w:numId w:val="17"/>
        </w:numPr>
        <w:rPr>
          <w:rFonts w:ascii="Times New Roman" w:hAnsi="Times New Roman" w:cs="Times New Roman"/>
        </w:rPr>
      </w:pPr>
      <w:r w:rsidRPr="0083253B">
        <w:rPr>
          <w:rFonts w:ascii="Times New Roman" w:hAnsi="Times New Roman" w:cs="Times New Roman"/>
        </w:rPr>
        <w:t>She puts trust in the word of God rather than what she may think or feel.  </w:t>
      </w:r>
    </w:p>
    <w:p w:rsidR="0083253B" w:rsidRPr="0083253B" w:rsidRDefault="0083253B" w:rsidP="0083253B">
      <w:pPr>
        <w:numPr>
          <w:ilvl w:val="1"/>
          <w:numId w:val="17"/>
        </w:numPr>
        <w:rPr>
          <w:rFonts w:ascii="Times New Roman" w:hAnsi="Times New Roman" w:cs="Times New Roman"/>
        </w:rPr>
      </w:pPr>
      <w:r w:rsidRPr="0083253B">
        <w:rPr>
          <w:rFonts w:ascii="Times New Roman" w:hAnsi="Times New Roman" w:cs="Times New Roman"/>
        </w:rPr>
        <w:t xml:space="preserve">She knows about the consequence if she turns out to be pregnant in such a culture. </w:t>
      </w:r>
    </w:p>
    <w:p w:rsidR="0083253B" w:rsidRPr="0083253B" w:rsidRDefault="0083253B" w:rsidP="0083253B">
      <w:pPr>
        <w:numPr>
          <w:ilvl w:val="1"/>
          <w:numId w:val="17"/>
        </w:numPr>
        <w:rPr>
          <w:rFonts w:ascii="Times New Roman" w:hAnsi="Times New Roman" w:cs="Times New Roman"/>
        </w:rPr>
      </w:pPr>
      <w:r w:rsidRPr="0083253B">
        <w:rPr>
          <w:rFonts w:ascii="Times New Roman" w:hAnsi="Times New Roman" w:cs="Times New Roman"/>
        </w:rPr>
        <w:t>But she accepted the word in her heart and prayed for its fulfillment.</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4-3. What do you think we can learn from Mary here?</w:t>
      </w:r>
    </w:p>
    <w:p w:rsidR="0083253B" w:rsidRPr="0083253B" w:rsidRDefault="0083253B" w:rsidP="0083253B">
      <w:pPr>
        <w:rPr>
          <w:rFonts w:ascii="Times New Roman" w:hAnsi="Times New Roman" w:cs="Times New Roman"/>
        </w:rPr>
      </w:pPr>
    </w:p>
    <w:p w:rsidR="0083253B" w:rsidRPr="0083253B" w:rsidRDefault="0083253B" w:rsidP="0083253B">
      <w:pPr>
        <w:numPr>
          <w:ilvl w:val="0"/>
          <w:numId w:val="18"/>
        </w:numPr>
        <w:rPr>
          <w:rFonts w:ascii="Times New Roman" w:hAnsi="Times New Roman" w:cs="Times New Roman"/>
        </w:rPr>
      </w:pPr>
      <w:r w:rsidRPr="0083253B">
        <w:rPr>
          <w:rFonts w:ascii="Times New Roman" w:hAnsi="Times New Roman" w:cs="Times New Roman"/>
        </w:rPr>
        <w:t xml:space="preserve">Mary must have experienced the power of God’s word. </w:t>
      </w:r>
    </w:p>
    <w:p w:rsidR="0083253B" w:rsidRPr="0083253B" w:rsidRDefault="0083253B" w:rsidP="0083253B">
      <w:pPr>
        <w:numPr>
          <w:ilvl w:val="1"/>
          <w:numId w:val="18"/>
        </w:numPr>
        <w:rPr>
          <w:rFonts w:ascii="Times New Roman" w:hAnsi="Times New Roman" w:cs="Times New Roman"/>
        </w:rPr>
      </w:pPr>
      <w:r w:rsidRPr="0083253B">
        <w:rPr>
          <w:rFonts w:ascii="Times New Roman" w:hAnsi="Times New Roman" w:cs="Times New Roman"/>
        </w:rPr>
        <w:t xml:space="preserve">Her situation was not favorable to accept the word of God. </w:t>
      </w:r>
    </w:p>
    <w:p w:rsidR="0083253B" w:rsidRPr="0083253B" w:rsidRDefault="0083253B" w:rsidP="0083253B">
      <w:pPr>
        <w:numPr>
          <w:ilvl w:val="1"/>
          <w:numId w:val="18"/>
        </w:numPr>
        <w:rPr>
          <w:rFonts w:ascii="Times New Roman" w:hAnsi="Times New Roman" w:cs="Times New Roman"/>
        </w:rPr>
      </w:pPr>
      <w:r w:rsidRPr="0083253B">
        <w:rPr>
          <w:rFonts w:ascii="Times New Roman" w:hAnsi="Times New Roman" w:cs="Times New Roman"/>
        </w:rPr>
        <w:t xml:space="preserve">It is relatively easy to give up a big dream but it is hard to give up a small dream. </w:t>
      </w:r>
    </w:p>
    <w:p w:rsidR="0083253B" w:rsidRPr="0083253B" w:rsidRDefault="0083253B" w:rsidP="0083253B">
      <w:pPr>
        <w:numPr>
          <w:ilvl w:val="1"/>
          <w:numId w:val="18"/>
        </w:numPr>
        <w:rPr>
          <w:rFonts w:ascii="Times New Roman" w:hAnsi="Times New Roman" w:cs="Times New Roman"/>
        </w:rPr>
      </w:pPr>
      <w:r w:rsidRPr="0083253B">
        <w:rPr>
          <w:rFonts w:ascii="Times New Roman" w:hAnsi="Times New Roman" w:cs="Times New Roman"/>
        </w:rPr>
        <w:t xml:space="preserve">Mary could have been wrapped up in her wedding preparation. </w:t>
      </w:r>
    </w:p>
    <w:p w:rsidR="0083253B" w:rsidRPr="0083253B" w:rsidRDefault="0083253B" w:rsidP="0083253B">
      <w:pPr>
        <w:numPr>
          <w:ilvl w:val="1"/>
          <w:numId w:val="18"/>
        </w:numPr>
        <w:rPr>
          <w:rFonts w:ascii="Times New Roman" w:hAnsi="Times New Roman" w:cs="Times New Roman"/>
        </w:rPr>
      </w:pPr>
      <w:r w:rsidRPr="0083253B">
        <w:rPr>
          <w:rFonts w:ascii="Times New Roman" w:hAnsi="Times New Roman" w:cs="Times New Roman"/>
        </w:rPr>
        <w:t xml:space="preserve">But she needs to deny herself and trust in the word of God. </w:t>
      </w:r>
    </w:p>
    <w:p w:rsidR="0083253B" w:rsidRPr="0083253B" w:rsidRDefault="0083253B" w:rsidP="0083253B">
      <w:pPr>
        <w:numPr>
          <w:ilvl w:val="1"/>
          <w:numId w:val="18"/>
        </w:numPr>
        <w:rPr>
          <w:rFonts w:ascii="Times New Roman" w:hAnsi="Times New Roman" w:cs="Times New Roman"/>
        </w:rPr>
      </w:pPr>
      <w:r w:rsidRPr="0083253B">
        <w:rPr>
          <w:rFonts w:ascii="Times New Roman" w:hAnsi="Times New Roman" w:cs="Times New Roman"/>
        </w:rPr>
        <w:t xml:space="preserve">It is a miracle and a greater miracle than being pregnant as a virgin. </w:t>
      </w:r>
    </w:p>
    <w:p w:rsidR="0083253B" w:rsidRPr="0083253B" w:rsidRDefault="0083253B" w:rsidP="0083253B">
      <w:pPr>
        <w:rPr>
          <w:rFonts w:ascii="Times New Roman" w:hAnsi="Times New Roman" w:cs="Times New Roman"/>
        </w:rPr>
      </w:pPr>
    </w:p>
    <w:p w:rsidR="0083253B" w:rsidRPr="0083253B" w:rsidRDefault="0083253B" w:rsidP="0083253B">
      <w:pPr>
        <w:numPr>
          <w:ilvl w:val="0"/>
          <w:numId w:val="19"/>
        </w:numPr>
        <w:rPr>
          <w:rFonts w:ascii="Times New Roman" w:hAnsi="Times New Roman" w:cs="Times New Roman"/>
        </w:rPr>
      </w:pPr>
      <w:r w:rsidRPr="0083253B">
        <w:rPr>
          <w:rFonts w:ascii="Times New Roman" w:hAnsi="Times New Roman" w:cs="Times New Roman"/>
        </w:rPr>
        <w:t xml:space="preserve">May the Lord raise up many women of faith like Mary in our generation. </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u w:val="single"/>
        </w:rPr>
        <w:t>In conclusion:</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rPr>
        <w:t xml:space="preserve">Mary answers, “I am the Lord’s servant, May it be to me as you have said.” Still is it possible to hear the same answer in our times. Yes, of course! We are witnesses to see many women of faith following Mary’s footstep. No doubt the author Luke wanted to share the story of Mary. Maybe May was still alive while he was writing this passage. We are often amazed by the story of Mother Barry who fully devoted her life for world mission purpose. May the Lord raise up many believing women and America becomes a great kingdom of priests and a holy nation. May the Lord help us to uphold the word of God daily so that we may develop our spiritual muscle to obey his words absolutely at the critical momentum like Mary who set a good example. Amen. </w:t>
      </w:r>
    </w:p>
    <w:p w:rsidR="0083253B" w:rsidRPr="0083253B" w:rsidRDefault="0083253B" w:rsidP="0083253B">
      <w:pPr>
        <w:rPr>
          <w:rFonts w:ascii="Times New Roman" w:hAnsi="Times New Roman" w:cs="Times New Roman"/>
        </w:rPr>
      </w:pPr>
    </w:p>
    <w:p w:rsidR="0083253B" w:rsidRPr="0083253B" w:rsidRDefault="0083253B" w:rsidP="0083253B">
      <w:pPr>
        <w:rPr>
          <w:rFonts w:ascii="Times New Roman" w:hAnsi="Times New Roman" w:cs="Times New Roman"/>
        </w:rPr>
      </w:pPr>
      <w:r w:rsidRPr="0083253B">
        <w:rPr>
          <w:rFonts w:ascii="Times New Roman" w:hAnsi="Times New Roman" w:cs="Times New Roman"/>
          <w:b/>
          <w:bCs/>
        </w:rPr>
        <w:t>One word: I am the Lord’s servant!</w:t>
      </w:r>
    </w:p>
    <w:sectPr w:rsidR="0083253B" w:rsidRPr="0083253B" w:rsidSect="0083253B">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3B" w:rsidRDefault="0083253B" w:rsidP="0083253B">
      <w:r>
        <w:separator/>
      </w:r>
    </w:p>
  </w:endnote>
  <w:endnote w:type="continuationSeparator" w:id="0">
    <w:p w:rsidR="0083253B" w:rsidRDefault="0083253B" w:rsidP="0083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3B" w:rsidRDefault="0083253B" w:rsidP="0054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53B" w:rsidRDefault="0083253B" w:rsidP="008325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3B" w:rsidRDefault="0083253B" w:rsidP="0054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253B" w:rsidRDefault="0083253B" w:rsidP="008325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3B" w:rsidRDefault="0083253B" w:rsidP="0083253B">
      <w:r>
        <w:separator/>
      </w:r>
    </w:p>
  </w:footnote>
  <w:footnote w:type="continuationSeparator" w:id="0">
    <w:p w:rsidR="0083253B" w:rsidRDefault="0083253B" w:rsidP="008325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000001F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0000051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3B"/>
    <w:rsid w:val="00020316"/>
    <w:rsid w:val="0083253B"/>
    <w:rsid w:val="00C5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D8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53B"/>
    <w:rPr>
      <w:color w:val="0000FF" w:themeColor="hyperlink"/>
      <w:u w:val="single"/>
    </w:rPr>
  </w:style>
  <w:style w:type="paragraph" w:styleId="Footer">
    <w:name w:val="footer"/>
    <w:basedOn w:val="Normal"/>
    <w:link w:val="FooterChar"/>
    <w:uiPriority w:val="99"/>
    <w:unhideWhenUsed/>
    <w:rsid w:val="0083253B"/>
    <w:pPr>
      <w:tabs>
        <w:tab w:val="center" w:pos="4320"/>
        <w:tab w:val="right" w:pos="8640"/>
      </w:tabs>
    </w:pPr>
  </w:style>
  <w:style w:type="character" w:customStyle="1" w:styleId="FooterChar">
    <w:name w:val="Footer Char"/>
    <w:basedOn w:val="DefaultParagraphFont"/>
    <w:link w:val="Footer"/>
    <w:uiPriority w:val="99"/>
    <w:rsid w:val="0083253B"/>
  </w:style>
  <w:style w:type="character" w:styleId="PageNumber">
    <w:name w:val="page number"/>
    <w:basedOn w:val="DefaultParagraphFont"/>
    <w:uiPriority w:val="99"/>
    <w:semiHidden/>
    <w:unhideWhenUsed/>
    <w:rsid w:val="008325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53B"/>
    <w:rPr>
      <w:color w:val="0000FF" w:themeColor="hyperlink"/>
      <w:u w:val="single"/>
    </w:rPr>
  </w:style>
  <w:style w:type="paragraph" w:styleId="Footer">
    <w:name w:val="footer"/>
    <w:basedOn w:val="Normal"/>
    <w:link w:val="FooterChar"/>
    <w:uiPriority w:val="99"/>
    <w:unhideWhenUsed/>
    <w:rsid w:val="0083253B"/>
    <w:pPr>
      <w:tabs>
        <w:tab w:val="center" w:pos="4320"/>
        <w:tab w:val="right" w:pos="8640"/>
      </w:tabs>
    </w:pPr>
  </w:style>
  <w:style w:type="character" w:customStyle="1" w:styleId="FooterChar">
    <w:name w:val="Footer Char"/>
    <w:basedOn w:val="DefaultParagraphFont"/>
    <w:link w:val="Footer"/>
    <w:uiPriority w:val="99"/>
    <w:rsid w:val="0083253B"/>
  </w:style>
  <w:style w:type="character" w:styleId="PageNumber">
    <w:name w:val="page number"/>
    <w:basedOn w:val="DefaultParagraphFont"/>
    <w:uiPriority w:val="99"/>
    <w:semiHidden/>
    <w:unhideWhenUsed/>
    <w:rsid w:val="0083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udylight.org/desk/index.cgi?q1=Isaiah+7:14&amp;t1=en_na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2239</Words>
  <Characters>12764</Characters>
  <Application>Microsoft Macintosh Word</Application>
  <DocSecurity>0</DocSecurity>
  <Lines>106</Lines>
  <Paragraphs>29</Paragraphs>
  <ScaleCrop>false</ScaleCrop>
  <Company>CBW</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W</dc:creator>
  <cp:keywords/>
  <dc:description/>
  <cp:lastModifiedBy>CB W</cp:lastModifiedBy>
  <cp:revision>1</cp:revision>
  <dcterms:created xsi:type="dcterms:W3CDTF">2014-06-02T16:39:00Z</dcterms:created>
  <dcterms:modified xsi:type="dcterms:W3CDTF">2014-06-02T16:40:00Z</dcterms:modified>
</cp:coreProperties>
</file>