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73" w:rsidRPr="00AA6E73" w:rsidRDefault="00AA6E73" w:rsidP="00AA6E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</w:rPr>
      </w:pPr>
      <w:r w:rsidRPr="00AA6E73">
        <w:rPr>
          <w:rFonts w:ascii="Times New Roman" w:hAnsi="Times New Roman" w:cs="Times New Roman"/>
        </w:rPr>
        <w:t>The Lord Will Look Upon My Misery</w:t>
      </w:r>
    </w:p>
    <w:p w:rsidR="00AA6E73" w:rsidRPr="00AA6E73" w:rsidRDefault="00AA6E73" w:rsidP="00AA6E73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AA6E73" w:rsidRPr="00AA6E73" w:rsidRDefault="00AA6E73" w:rsidP="00AA6E73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>
        <w:rPr>
          <w:rFonts w:ascii="Times New Roman" w:hAnsi="Times New Roman" w:cs="Times New Roman"/>
        </w:rPr>
        <w:t>2 Samuel 16</w:t>
      </w:r>
      <w:r w:rsidRPr="00AA6E73">
        <w:rPr>
          <w:rFonts w:ascii="Times New Roman" w:hAnsi="Times New Roman" w:cs="Times New Roman"/>
        </w:rPr>
        <w:t>:1-23                                                                                            </w:t>
      </w:r>
    </w:p>
    <w:p w:rsidR="00AA6E73" w:rsidRPr="00AA6E73" w:rsidRDefault="00AA6E73" w:rsidP="00AA6E73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AA6E73">
        <w:rPr>
          <w:rFonts w:ascii="Times New Roman" w:hAnsi="Times New Roman" w:cs="Times New Roman"/>
        </w:rPr>
        <w:t>Key Verse 12   </w:t>
      </w:r>
    </w:p>
    <w:p w:rsidR="00AA6E73" w:rsidRPr="00AA6E73" w:rsidRDefault="00AA6E73" w:rsidP="00AA6E73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AA6E73" w:rsidRPr="00AA6E73" w:rsidRDefault="00AA6E73" w:rsidP="00AA6E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</w:rPr>
      </w:pPr>
      <w:r w:rsidRPr="00AA6E73">
        <w:rPr>
          <w:rFonts w:ascii="Times New Roman" w:hAnsi="Times New Roman" w:cs="Times New Roman"/>
        </w:rPr>
        <w:t xml:space="preserve">“It may be that the Lord will look upon my misery and restore to me </w:t>
      </w:r>
    </w:p>
    <w:p w:rsidR="00AA6E73" w:rsidRPr="00AA6E73" w:rsidRDefault="00AA6E73" w:rsidP="00AA6E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</w:rPr>
      </w:pPr>
      <w:r w:rsidRPr="00AA6E73">
        <w:rPr>
          <w:rFonts w:ascii="Times New Roman" w:hAnsi="Times New Roman" w:cs="Times New Roman"/>
        </w:rPr>
        <w:t>his covenant blessing instead of his curse today.”</w:t>
      </w:r>
    </w:p>
    <w:p w:rsidR="00AA6E73" w:rsidRPr="00AA6E73" w:rsidRDefault="00AA6E73" w:rsidP="00AA6E73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AA6E73" w:rsidRPr="00AA6E73" w:rsidRDefault="00AA6E73" w:rsidP="00AA6E73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AA6E73" w:rsidRPr="00AA6E73" w:rsidRDefault="00AA6E73" w:rsidP="00AA6E73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AA6E73">
        <w:rPr>
          <w:rFonts w:ascii="Times New Roman" w:hAnsi="Times New Roman" w:cs="Times New Roman"/>
        </w:rPr>
        <w:t xml:space="preserve"> </w:t>
      </w:r>
    </w:p>
    <w:p w:rsidR="00AA6E73" w:rsidRPr="00AA6E73" w:rsidRDefault="00AA6E73" w:rsidP="00AA6E73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AA6E73">
        <w:rPr>
          <w:rFonts w:ascii="Times New Roman" w:hAnsi="Times New Roman" w:cs="Times New Roman"/>
        </w:rPr>
        <w:t>Read verses 1-4. Who is Ziba and what does he have for David? (1-2) What does he tell David about Mephibosheth? (3)  What does David say? (4)</w:t>
      </w:r>
    </w:p>
    <w:p w:rsidR="00AA6E73" w:rsidRDefault="00AA6E73" w:rsidP="00AA6E7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AA6E73" w:rsidRDefault="00AA6E73" w:rsidP="00AA6E7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AA6E73" w:rsidRDefault="00AA6E73" w:rsidP="00AA6E7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AA6E73" w:rsidRDefault="00AA6E73" w:rsidP="00AA6E7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AA6E73" w:rsidRDefault="00AA6E73" w:rsidP="00AA6E7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AA6E73" w:rsidRDefault="00AA6E73" w:rsidP="00AA6E7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AA6E73" w:rsidRDefault="00AA6E73" w:rsidP="00AA6E7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AA6E73" w:rsidRDefault="00AA6E73" w:rsidP="00AA6E73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AA6E73">
        <w:rPr>
          <w:rFonts w:ascii="Times New Roman" w:hAnsi="Times New Roman" w:cs="Times New Roman"/>
        </w:rPr>
        <w:t>Read verses 5-14. Who is Shimei and what does he do to David and his men? (5–8)  What does Abishai say to David? (9) What does David say about Shimei? (10-11) Why does he accept Shimei’s actions toward him? (12-14)  What do you think can be learned from what David says in verse 12?</w:t>
      </w:r>
    </w:p>
    <w:p w:rsidR="00AA6E73" w:rsidRDefault="00AA6E73" w:rsidP="00AA6E7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AA6E73" w:rsidRDefault="00AA6E73" w:rsidP="00AA6E7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AA6E73" w:rsidRDefault="00AA6E73" w:rsidP="00AA6E7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AA6E73" w:rsidRDefault="00AA6E73" w:rsidP="00AA6E7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AA6E73" w:rsidRDefault="00AA6E73" w:rsidP="00AA6E7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AA6E73" w:rsidRDefault="00AA6E73" w:rsidP="00AA6E7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AA6E73" w:rsidRDefault="00AA6E73" w:rsidP="00AA6E7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AA6E73" w:rsidRDefault="00AA6E73" w:rsidP="00AA6E73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AA6E73">
        <w:rPr>
          <w:rFonts w:ascii="Times New Roman" w:hAnsi="Times New Roman" w:cs="Times New Roman"/>
        </w:rPr>
        <w:t>Read verses 15-19. What does Hushai say when Absalom comes to Jerusalem? (15-16) What does Absalom say to Hushai? (17) How does Hushai answer? (18-19)</w:t>
      </w:r>
    </w:p>
    <w:p w:rsidR="00AA6E73" w:rsidRDefault="00AA6E73" w:rsidP="00AA6E7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AA6E73" w:rsidRDefault="00AA6E73" w:rsidP="00AA6E7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AA6E73" w:rsidRDefault="00AA6E73" w:rsidP="00AA6E7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AA6E73" w:rsidRDefault="00AA6E73" w:rsidP="00AA6E7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AA6E73" w:rsidRDefault="00AA6E73" w:rsidP="00AA6E7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AA6E73" w:rsidRDefault="00AA6E73" w:rsidP="00AA6E7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bookmarkStart w:id="0" w:name="_GoBack"/>
      <w:bookmarkEnd w:id="0"/>
    </w:p>
    <w:p w:rsidR="00961213" w:rsidRPr="00AA6E73" w:rsidRDefault="00AA6E73" w:rsidP="00AA6E73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AA6E73">
        <w:rPr>
          <w:rFonts w:ascii="Times New Roman" w:hAnsi="Times New Roman" w:cs="Times New Roman"/>
        </w:rPr>
        <w:t>Read verses 20-23. What does Ahithophel advise Absalom to do? (20–22)  How does this fulfill the prophecy the Lord told David through Nathan the prophet? (12:11–12)  Think about the consequence of David’s sins.  How is Ahithophel’s advice regarded? (23)</w:t>
      </w:r>
    </w:p>
    <w:sectPr w:rsidR="00961213" w:rsidRPr="00AA6E73" w:rsidSect="009612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FD129F5"/>
    <w:multiLevelType w:val="hybridMultilevel"/>
    <w:tmpl w:val="9D6A5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B3331"/>
    <w:multiLevelType w:val="hybridMultilevel"/>
    <w:tmpl w:val="665EB06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73"/>
    <w:rsid w:val="00961213"/>
    <w:rsid w:val="00AA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696C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Macintosh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B. Wilson</dc:creator>
  <cp:keywords/>
  <dc:description/>
  <cp:lastModifiedBy>Charles B. Wilson</cp:lastModifiedBy>
  <cp:revision>1</cp:revision>
  <dcterms:created xsi:type="dcterms:W3CDTF">2014-02-27T04:20:00Z</dcterms:created>
  <dcterms:modified xsi:type="dcterms:W3CDTF">2014-02-27T04:22:00Z</dcterms:modified>
</cp:coreProperties>
</file>